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8D" w:rsidRPr="00FD73A2" w:rsidRDefault="005C4BF7" w:rsidP="0015452D">
      <w:pPr>
        <w:pStyle w:val="Bezodstpw1"/>
        <w:jc w:val="right"/>
        <w:rPr>
          <w:rFonts w:ascii="Garamond" w:hAnsi="Garamond" w:cs="Times New Roman"/>
          <w:szCs w:val="24"/>
        </w:rPr>
      </w:pPr>
      <w:r w:rsidRPr="00FD73A2">
        <w:rPr>
          <w:rFonts w:ascii="Garamond" w:hAnsi="Garamond" w:cs="Times New Roman"/>
          <w:szCs w:val="24"/>
        </w:rPr>
        <w:t xml:space="preserve">Jabłonna, </w:t>
      </w:r>
      <w:r w:rsidR="000F7567">
        <w:rPr>
          <w:rFonts w:ascii="Garamond" w:hAnsi="Garamond" w:cs="Times New Roman"/>
          <w:szCs w:val="24"/>
        </w:rPr>
        <w:t xml:space="preserve">  </w:t>
      </w:r>
      <w:r w:rsidR="000F7567">
        <w:rPr>
          <w:rFonts w:ascii="Garamond" w:hAnsi="Garamond" w:cs="Times New Roman"/>
          <w:szCs w:val="24"/>
          <w:u w:val="single"/>
        </w:rPr>
        <w:t xml:space="preserve">                                                 </w:t>
      </w:r>
      <w:r w:rsidR="000F7567">
        <w:rPr>
          <w:rFonts w:ascii="Garamond" w:hAnsi="Garamond" w:cs="Times New Roman"/>
          <w:szCs w:val="24"/>
        </w:rPr>
        <w:t xml:space="preserve"> </w:t>
      </w:r>
      <w:r w:rsidR="00AF638D" w:rsidRPr="00FD73A2">
        <w:rPr>
          <w:rFonts w:ascii="Garamond" w:hAnsi="Garamond" w:cs="Times New Roman"/>
          <w:szCs w:val="24"/>
        </w:rPr>
        <w:t>r.</w:t>
      </w:r>
    </w:p>
    <w:p w:rsidR="00027D24" w:rsidRPr="00F8028D" w:rsidRDefault="00AF638D" w:rsidP="00F8028D">
      <w:pPr>
        <w:pStyle w:val="Bezodstpw1"/>
        <w:ind w:right="1393"/>
        <w:jc w:val="right"/>
        <w:rPr>
          <w:rFonts w:ascii="Garamond" w:hAnsi="Garamond" w:cs="Times New Roman"/>
          <w:szCs w:val="24"/>
        </w:rPr>
      </w:pP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t xml:space="preserve">                       (data)</w:t>
      </w:r>
    </w:p>
    <w:p w:rsidR="00B247F5" w:rsidRDefault="00B247F5" w:rsidP="0058103F">
      <w:pPr>
        <w:keepNext/>
        <w:suppressAutoHyphens w:val="0"/>
        <w:autoSpaceDE w:val="0"/>
        <w:autoSpaceDN w:val="0"/>
        <w:adjustRightInd w:val="0"/>
        <w:spacing w:after="0" w:line="240" w:lineRule="auto"/>
        <w:ind w:left="5529"/>
        <w:jc w:val="center"/>
        <w:outlineLvl w:val="0"/>
        <w:rPr>
          <w:rFonts w:ascii="Garamond" w:hAnsi="Garamond" w:cs="Times New Roman"/>
          <w:b/>
          <w:sz w:val="40"/>
          <w:szCs w:val="40"/>
          <w:lang w:eastAsia="pl-PL"/>
        </w:rPr>
      </w:pPr>
    </w:p>
    <w:p w:rsidR="00FD73A2" w:rsidRPr="0058103F" w:rsidRDefault="00FD73A2" w:rsidP="0058103F">
      <w:pPr>
        <w:keepNext/>
        <w:suppressAutoHyphens w:val="0"/>
        <w:autoSpaceDE w:val="0"/>
        <w:autoSpaceDN w:val="0"/>
        <w:adjustRightInd w:val="0"/>
        <w:spacing w:after="0" w:line="240" w:lineRule="auto"/>
        <w:ind w:left="5529"/>
        <w:jc w:val="center"/>
        <w:outlineLvl w:val="0"/>
        <w:rPr>
          <w:rFonts w:ascii="Garamond" w:hAnsi="Garamond" w:cs="Times New Roman"/>
          <w:b/>
          <w:sz w:val="40"/>
          <w:szCs w:val="40"/>
          <w:lang w:eastAsia="pl-PL"/>
        </w:rPr>
      </w:pPr>
      <w:r w:rsidRPr="00FD73A2">
        <w:rPr>
          <w:rFonts w:ascii="Garamond" w:hAnsi="Garamond" w:cs="Times New Roman"/>
          <w:b/>
          <w:sz w:val="40"/>
          <w:szCs w:val="40"/>
          <w:lang w:eastAsia="pl-PL"/>
        </w:rPr>
        <w:t>Wójt Gminy Jabłonna</w:t>
      </w:r>
    </w:p>
    <w:p w:rsidR="00B247F5" w:rsidRDefault="00B247F5" w:rsidP="00FD73A2">
      <w:pPr>
        <w:pStyle w:val="Tekstpodstawowy"/>
        <w:spacing w:after="0" w:line="240" w:lineRule="auto"/>
        <w:jc w:val="center"/>
        <w:rPr>
          <w:rFonts w:ascii="Garamond" w:hAnsi="Garamond" w:cs="Times New Roman"/>
          <w:b/>
          <w:sz w:val="32"/>
          <w:szCs w:val="32"/>
        </w:rPr>
      </w:pPr>
    </w:p>
    <w:p w:rsidR="00AF638D" w:rsidRPr="00FD73A2" w:rsidRDefault="00AF638D" w:rsidP="00FD73A2">
      <w:pPr>
        <w:pStyle w:val="Tekstpodstawowy"/>
        <w:spacing w:after="0" w:line="240" w:lineRule="auto"/>
        <w:jc w:val="center"/>
        <w:rPr>
          <w:rFonts w:ascii="Garamond" w:hAnsi="Garamond" w:cs="Times New Roman"/>
          <w:b/>
          <w:sz w:val="32"/>
          <w:szCs w:val="32"/>
        </w:rPr>
      </w:pPr>
      <w:r w:rsidRPr="00FD73A2">
        <w:rPr>
          <w:rFonts w:ascii="Garamond" w:hAnsi="Garamond" w:cs="Times New Roman"/>
          <w:b/>
          <w:sz w:val="32"/>
          <w:szCs w:val="32"/>
        </w:rPr>
        <w:t>WNIOSEK</w:t>
      </w:r>
    </w:p>
    <w:p w:rsidR="00027D24" w:rsidRPr="00FD73A2" w:rsidRDefault="00F31EB6" w:rsidP="005C79A4">
      <w:pPr>
        <w:pStyle w:val="Tekstpodstawowy"/>
        <w:spacing w:after="0" w:line="240" w:lineRule="auto"/>
        <w:jc w:val="center"/>
        <w:rPr>
          <w:rFonts w:ascii="Garamond" w:hAnsi="Garamond" w:cs="Times New Roman"/>
          <w:b/>
          <w:sz w:val="28"/>
          <w:szCs w:val="28"/>
        </w:rPr>
      </w:pPr>
      <w:r w:rsidRPr="00FD73A2">
        <w:rPr>
          <w:rFonts w:ascii="Garamond" w:hAnsi="Garamond" w:cs="Times New Roman"/>
          <w:b/>
          <w:sz w:val="28"/>
          <w:szCs w:val="28"/>
        </w:rPr>
        <w:t xml:space="preserve">o </w:t>
      </w:r>
      <w:r w:rsidR="005C79A4">
        <w:rPr>
          <w:rFonts w:ascii="Garamond" w:hAnsi="Garamond" w:cs="Times New Roman"/>
          <w:b/>
          <w:sz w:val="28"/>
          <w:szCs w:val="28"/>
        </w:rPr>
        <w:t>udostępnienie informacji o środowisku i jego ochronie</w:t>
      </w:r>
    </w:p>
    <w:p w:rsidR="00AF638D" w:rsidRPr="00062F11" w:rsidRDefault="00F31EB6" w:rsidP="00062F11">
      <w:pPr>
        <w:pStyle w:val="Tekstpodstawowy"/>
        <w:jc w:val="center"/>
        <w:rPr>
          <w:rFonts w:ascii="Times New Roman" w:hAnsi="Times New Roman" w:cs="Times New Roman"/>
          <w:b/>
          <w:sz w:val="28"/>
          <w:szCs w:val="28"/>
        </w:rPr>
      </w:pPr>
      <w:r w:rsidRPr="00062F11">
        <w:rPr>
          <w:rFonts w:ascii="Times New Roman" w:hAnsi="Times New Roman" w:cs="Times New Roman"/>
          <w:b/>
          <w:sz w:val="28"/>
          <w:szCs w:val="28"/>
        </w:rPr>
        <w:t xml:space="preserve"> </w:t>
      </w:r>
    </w:p>
    <w:p w:rsidR="00027D24" w:rsidRPr="004F725E" w:rsidRDefault="00AF638D" w:rsidP="003A4BBD">
      <w:pPr>
        <w:pStyle w:val="Tekstpodstawowy"/>
        <w:spacing w:after="0"/>
        <w:ind w:firstLine="708"/>
        <w:jc w:val="both"/>
        <w:rPr>
          <w:rFonts w:ascii="Garamond" w:hAnsi="Garamond" w:cs="Times New Roman"/>
          <w:szCs w:val="24"/>
        </w:rPr>
      </w:pPr>
      <w:r w:rsidRPr="00FD73A2">
        <w:rPr>
          <w:rFonts w:ascii="Garamond" w:hAnsi="Garamond" w:cs="Times New Roman"/>
          <w:szCs w:val="24"/>
        </w:rPr>
        <w:t xml:space="preserve">Na podstawie art. </w:t>
      </w:r>
      <w:r w:rsidR="00D16EB9">
        <w:rPr>
          <w:rFonts w:ascii="Garamond" w:hAnsi="Garamond" w:cs="Times New Roman"/>
          <w:szCs w:val="24"/>
        </w:rPr>
        <w:t>12</w:t>
      </w:r>
      <w:r w:rsidR="00D4440A">
        <w:rPr>
          <w:rFonts w:ascii="Garamond" w:hAnsi="Garamond" w:cs="Times New Roman"/>
          <w:szCs w:val="24"/>
        </w:rPr>
        <w:t xml:space="preserve"> ust. 1</w:t>
      </w:r>
      <w:r w:rsidRPr="00FD73A2">
        <w:rPr>
          <w:rFonts w:ascii="Garamond" w:hAnsi="Garamond" w:cs="Times New Roman"/>
          <w:szCs w:val="24"/>
        </w:rPr>
        <w:t xml:space="preserve"> </w:t>
      </w:r>
      <w:r w:rsidR="00D16EB9" w:rsidRPr="00D16EB9">
        <w:rPr>
          <w:rFonts w:ascii="Garamond" w:hAnsi="Garamond" w:cs="Times New Roman"/>
          <w:szCs w:val="24"/>
        </w:rPr>
        <w:t xml:space="preserve">ustawy z dnia 3 października 2008r. o </w:t>
      </w:r>
      <w:r w:rsidR="00D16EB9" w:rsidRPr="00D16EB9">
        <w:rPr>
          <w:rFonts w:ascii="Garamond" w:hAnsi="Garamond" w:cs="Times New Roman"/>
          <w:i/>
          <w:iCs/>
          <w:szCs w:val="24"/>
        </w:rPr>
        <w:t>udostępnianiu informacji o środowisku</w:t>
      </w:r>
      <w:r w:rsidR="00D16EB9" w:rsidRPr="00D16EB9">
        <w:rPr>
          <w:rFonts w:ascii="Garamond" w:hAnsi="Garamond" w:cs="Times New Roman"/>
          <w:szCs w:val="24"/>
        </w:rPr>
        <w:t xml:space="preserve"> </w:t>
      </w:r>
      <w:r w:rsidR="00D16EB9" w:rsidRPr="00210188">
        <w:rPr>
          <w:rFonts w:ascii="Garamond" w:hAnsi="Garamond" w:cs="Times New Roman"/>
          <w:i/>
          <w:szCs w:val="24"/>
        </w:rPr>
        <w:t>i jego ochronie, udziale społeczeństwa w ochronie środowiska oraz o ocenach oddziaływania na środowisko</w:t>
      </w:r>
      <w:r w:rsidR="00D16EB9" w:rsidRPr="00D16EB9">
        <w:rPr>
          <w:rFonts w:ascii="Garamond" w:hAnsi="Garamond" w:cs="Times New Roman"/>
          <w:szCs w:val="24"/>
        </w:rPr>
        <w:t xml:space="preserve"> (Dz.U.</w:t>
      </w:r>
      <w:r w:rsidR="005A2E06">
        <w:rPr>
          <w:rFonts w:ascii="Garamond" w:hAnsi="Garamond" w:cs="Times New Roman"/>
          <w:szCs w:val="24"/>
        </w:rPr>
        <w:t xml:space="preserve"> z </w:t>
      </w:r>
      <w:r w:rsidR="00D16EB9" w:rsidRPr="00D16EB9">
        <w:rPr>
          <w:rFonts w:ascii="Garamond" w:hAnsi="Garamond" w:cs="Times New Roman"/>
          <w:szCs w:val="24"/>
        </w:rPr>
        <w:t>2020</w:t>
      </w:r>
      <w:r w:rsidR="005A2E06">
        <w:rPr>
          <w:rFonts w:ascii="Garamond" w:hAnsi="Garamond" w:cs="Times New Roman"/>
          <w:szCs w:val="24"/>
        </w:rPr>
        <w:t>r</w:t>
      </w:r>
      <w:r w:rsidR="00D16EB9" w:rsidRPr="00D16EB9">
        <w:rPr>
          <w:rFonts w:ascii="Garamond" w:hAnsi="Garamond" w:cs="Times New Roman"/>
          <w:szCs w:val="24"/>
        </w:rPr>
        <w:t>.</w:t>
      </w:r>
      <w:r w:rsidR="005A2E06">
        <w:rPr>
          <w:rFonts w:ascii="Garamond" w:hAnsi="Garamond" w:cs="Times New Roman"/>
          <w:szCs w:val="24"/>
        </w:rPr>
        <w:t xml:space="preserve">, poz. </w:t>
      </w:r>
      <w:r w:rsidR="00D16EB9" w:rsidRPr="00D16EB9">
        <w:rPr>
          <w:rFonts w:ascii="Garamond" w:hAnsi="Garamond" w:cs="Times New Roman"/>
          <w:szCs w:val="24"/>
        </w:rPr>
        <w:t xml:space="preserve">283 </w:t>
      </w:r>
      <w:r w:rsidR="005A2E06">
        <w:rPr>
          <w:rFonts w:ascii="Garamond" w:hAnsi="Garamond" w:cs="Times New Roman"/>
          <w:szCs w:val="24"/>
        </w:rPr>
        <w:t>– j.t.</w:t>
      </w:r>
      <w:r w:rsidR="00D16EB9" w:rsidRPr="00D16EB9">
        <w:rPr>
          <w:rFonts w:ascii="Garamond" w:hAnsi="Garamond" w:cs="Times New Roman"/>
          <w:szCs w:val="24"/>
        </w:rPr>
        <w:t xml:space="preserve"> ze zm.)</w:t>
      </w:r>
      <w:r w:rsidR="00D84903">
        <w:rPr>
          <w:rFonts w:ascii="Garamond" w:hAnsi="Garamond" w:cs="Times New Roman"/>
          <w:szCs w:val="24"/>
        </w:rPr>
        <w:t xml:space="preserve"> </w:t>
      </w:r>
      <w:r w:rsidR="00BE3FD5" w:rsidRPr="00FD73A2">
        <w:rPr>
          <w:rFonts w:ascii="Garamond" w:hAnsi="Garamond" w:cs="Times New Roman"/>
          <w:szCs w:val="24"/>
        </w:rPr>
        <w:t xml:space="preserve">wnoszę o </w:t>
      </w:r>
      <w:r w:rsidR="00D16EB9">
        <w:rPr>
          <w:rFonts w:ascii="Garamond" w:hAnsi="Garamond" w:cs="Times New Roman"/>
          <w:szCs w:val="24"/>
        </w:rPr>
        <w:t>udostępnienie informacji o środowisku i jego ochronie</w:t>
      </w:r>
      <w:r w:rsidR="002D6A45">
        <w:rPr>
          <w:rFonts w:ascii="Garamond" w:hAnsi="Garamond" w:cs="Arial"/>
          <w:szCs w:val="24"/>
        </w:rPr>
        <w:t>, zgo</w:t>
      </w:r>
      <w:r w:rsidR="005666CC">
        <w:rPr>
          <w:rFonts w:ascii="Garamond" w:hAnsi="Garamond" w:cs="Arial"/>
          <w:szCs w:val="24"/>
        </w:rPr>
        <w:t>dnie z informacjami zawartymi w niniejszym</w:t>
      </w:r>
      <w:bookmarkStart w:id="0" w:name="_GoBack"/>
      <w:bookmarkEnd w:id="0"/>
      <w:r w:rsidR="002D6A45">
        <w:rPr>
          <w:rFonts w:ascii="Garamond" w:hAnsi="Garamond" w:cs="Arial"/>
          <w:szCs w:val="24"/>
        </w:rPr>
        <w:t xml:space="preserve"> wniosku:</w:t>
      </w:r>
    </w:p>
    <w:p w:rsidR="00C55523" w:rsidRPr="007C2CE5" w:rsidRDefault="004C56BE" w:rsidP="004C56BE">
      <w:pPr>
        <w:pStyle w:val="Bezodstpw1"/>
        <w:ind w:left="284"/>
        <w:rPr>
          <w:rFonts w:ascii="Garamond" w:hAnsi="Garamond" w:cs="Times New Roman"/>
          <w:b/>
          <w:szCs w:val="24"/>
        </w:rPr>
      </w:pPr>
      <w:r w:rsidRPr="007C2CE5">
        <w:rPr>
          <w:rFonts w:ascii="Garamond" w:hAnsi="Garamond" w:cs="Times New Roman"/>
          <w:b/>
          <w:szCs w:val="24"/>
        </w:rPr>
        <w:t>1.</w:t>
      </w:r>
      <w:r w:rsidRPr="007C2CE5">
        <w:rPr>
          <w:rFonts w:ascii="Garamond" w:hAnsi="Garamond" w:cs="Times New Roman"/>
          <w:b/>
          <w:szCs w:val="24"/>
        </w:rPr>
        <w:tab/>
      </w:r>
      <w:r w:rsidR="00D16EB9">
        <w:rPr>
          <w:rFonts w:ascii="Garamond" w:hAnsi="Garamond" w:cs="Times New Roman"/>
          <w:b/>
          <w:szCs w:val="24"/>
        </w:rPr>
        <w:t>Wnioskodawca - podmiot żądający</w:t>
      </w:r>
      <w:r w:rsidR="00D16EB9" w:rsidRPr="00D16EB9">
        <w:rPr>
          <w:rFonts w:ascii="Garamond" w:hAnsi="Garamond" w:cs="Times New Roman"/>
          <w:b/>
          <w:szCs w:val="24"/>
        </w:rPr>
        <w:t xml:space="preserve"> informacji</w:t>
      </w:r>
      <w:r w:rsidR="00DB5142">
        <w:rPr>
          <w:rFonts w:ascii="Garamond" w:hAnsi="Garamond" w:cs="Times New Roman"/>
          <w:b/>
          <w:szCs w:val="24"/>
        </w:rPr>
        <w:t>:</w:t>
      </w:r>
    </w:p>
    <w:tbl>
      <w:tblPr>
        <w:tblStyle w:val="Tabela-Siatka"/>
        <w:tblW w:w="0" w:type="auto"/>
        <w:tblLook w:val="04A0" w:firstRow="1" w:lastRow="0" w:firstColumn="1" w:lastColumn="0" w:noHBand="0" w:noVBand="1"/>
      </w:tblPr>
      <w:tblGrid>
        <w:gridCol w:w="552"/>
        <w:gridCol w:w="4678"/>
        <w:gridCol w:w="5205"/>
      </w:tblGrid>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Pr="00C55523" w:rsidRDefault="009F2503" w:rsidP="008D4F26">
            <w:pPr>
              <w:pStyle w:val="Bezodstpw1"/>
              <w:jc w:val="center"/>
              <w:rPr>
                <w:rFonts w:ascii="Garamond" w:hAnsi="Garamond" w:cs="Times New Roman"/>
                <w:b/>
                <w:sz w:val="22"/>
              </w:rPr>
            </w:pPr>
            <w:r>
              <w:rPr>
                <w:rFonts w:ascii="Garamond" w:hAnsi="Garamond" w:cs="Times New Roman"/>
                <w:b/>
                <w:sz w:val="22"/>
              </w:rPr>
              <w:t>1</w:t>
            </w:r>
          </w:p>
        </w:tc>
        <w:tc>
          <w:tcPr>
            <w:tcW w:w="4678" w:type="dxa"/>
            <w:tcBorders>
              <w:top w:val="double" w:sz="4" w:space="0" w:color="auto"/>
              <w:left w:val="double" w:sz="4" w:space="0" w:color="auto"/>
              <w:bottom w:val="double" w:sz="4" w:space="0" w:color="auto"/>
              <w:right w:val="double" w:sz="4" w:space="0" w:color="auto"/>
            </w:tcBorders>
          </w:tcPr>
          <w:p w:rsidR="009F2503" w:rsidRDefault="009F2503" w:rsidP="004F725E">
            <w:pPr>
              <w:pStyle w:val="Bezodstpw1"/>
              <w:rPr>
                <w:rFonts w:ascii="Garamond" w:hAnsi="Garamond" w:cs="Times New Roman"/>
                <w:b/>
                <w:sz w:val="22"/>
              </w:rPr>
            </w:pPr>
            <w:r w:rsidRPr="00C55523">
              <w:rPr>
                <w:rFonts w:ascii="Garamond" w:hAnsi="Garamond" w:cs="Times New Roman"/>
                <w:b/>
                <w:sz w:val="22"/>
              </w:rPr>
              <w:t xml:space="preserve">Imię i nazwisko lub nazwa oraz adres zamieszkania lub siedziby </w:t>
            </w:r>
            <w:r w:rsidR="00D16EB9" w:rsidRPr="00D16EB9">
              <w:rPr>
                <w:rFonts w:ascii="Garamond" w:hAnsi="Garamond" w:cs="Times New Roman"/>
                <w:b/>
                <w:sz w:val="22"/>
              </w:rPr>
              <w:t>podmiot</w:t>
            </w:r>
            <w:r w:rsidR="00D16EB9">
              <w:rPr>
                <w:rFonts w:ascii="Garamond" w:hAnsi="Garamond" w:cs="Times New Roman"/>
                <w:b/>
                <w:sz w:val="22"/>
              </w:rPr>
              <w:t>u żądającego</w:t>
            </w:r>
            <w:r w:rsidR="00D16EB9" w:rsidRPr="00D16EB9">
              <w:rPr>
                <w:rFonts w:ascii="Garamond" w:hAnsi="Garamond" w:cs="Times New Roman"/>
                <w:b/>
                <w:sz w:val="22"/>
              </w:rPr>
              <w:t xml:space="preserve"> informacji</w:t>
            </w:r>
            <w:r w:rsidRPr="00C55523">
              <w:rPr>
                <w:rFonts w:ascii="Garamond" w:hAnsi="Garamond" w:cs="Times New Roman"/>
                <w:b/>
                <w:sz w:val="22"/>
              </w:rPr>
              <w:t>:</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Pr="00C55523" w:rsidRDefault="009F2503" w:rsidP="008D4F26">
            <w:pPr>
              <w:pStyle w:val="Bezodstpw1"/>
              <w:jc w:val="center"/>
              <w:rPr>
                <w:rFonts w:ascii="Garamond" w:hAnsi="Garamond" w:cs="Times New Roman"/>
                <w:b/>
                <w:sz w:val="22"/>
              </w:rPr>
            </w:pPr>
            <w:r>
              <w:rPr>
                <w:rFonts w:ascii="Garamond" w:hAnsi="Garamond" w:cs="Times New Roman"/>
                <w:b/>
                <w:sz w:val="22"/>
              </w:rPr>
              <w:t>3</w:t>
            </w:r>
          </w:p>
        </w:tc>
        <w:tc>
          <w:tcPr>
            <w:tcW w:w="4678" w:type="dxa"/>
            <w:tcBorders>
              <w:top w:val="double" w:sz="4" w:space="0" w:color="auto"/>
              <w:left w:val="double" w:sz="4" w:space="0" w:color="auto"/>
              <w:bottom w:val="double" w:sz="4" w:space="0" w:color="auto"/>
              <w:right w:val="double" w:sz="4" w:space="0" w:color="auto"/>
            </w:tcBorders>
          </w:tcPr>
          <w:p w:rsidR="009F2503" w:rsidRPr="00C55523" w:rsidRDefault="009F2503" w:rsidP="004F725E">
            <w:pPr>
              <w:pStyle w:val="Bezodstpw1"/>
              <w:rPr>
                <w:rFonts w:ascii="Garamond" w:hAnsi="Garamond" w:cs="Times New Roman"/>
                <w:b/>
                <w:sz w:val="22"/>
              </w:rPr>
            </w:pPr>
            <w:r w:rsidRPr="00C55523">
              <w:rPr>
                <w:rFonts w:ascii="Garamond" w:hAnsi="Garamond" w:cs="Times New Roman"/>
                <w:b/>
                <w:sz w:val="22"/>
              </w:rPr>
              <w:t>Telefon kontaktowy:</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9F2503">
        <w:tc>
          <w:tcPr>
            <w:tcW w:w="552" w:type="dxa"/>
            <w:tcBorders>
              <w:top w:val="double" w:sz="4" w:space="0" w:color="auto"/>
              <w:left w:val="double" w:sz="4" w:space="0" w:color="auto"/>
              <w:bottom w:val="double" w:sz="4" w:space="0" w:color="auto"/>
              <w:right w:val="double" w:sz="4" w:space="0" w:color="auto"/>
            </w:tcBorders>
          </w:tcPr>
          <w:p w:rsidR="009F2503" w:rsidRPr="00C55523" w:rsidRDefault="009F2503" w:rsidP="008D4F26">
            <w:pPr>
              <w:pStyle w:val="Bezodstpw1"/>
              <w:jc w:val="center"/>
              <w:rPr>
                <w:rFonts w:ascii="Garamond" w:hAnsi="Garamond" w:cs="Times New Roman"/>
                <w:b/>
                <w:sz w:val="22"/>
              </w:rPr>
            </w:pPr>
            <w:r>
              <w:rPr>
                <w:rFonts w:ascii="Garamond" w:hAnsi="Garamond" w:cs="Times New Roman"/>
                <w:b/>
                <w:sz w:val="22"/>
              </w:rPr>
              <w:t>4</w:t>
            </w:r>
          </w:p>
        </w:tc>
        <w:tc>
          <w:tcPr>
            <w:tcW w:w="4678" w:type="dxa"/>
            <w:tcBorders>
              <w:top w:val="double" w:sz="4" w:space="0" w:color="auto"/>
              <w:left w:val="double" w:sz="4" w:space="0" w:color="auto"/>
              <w:bottom w:val="double" w:sz="4" w:space="0" w:color="auto"/>
              <w:right w:val="double" w:sz="4" w:space="0" w:color="auto"/>
            </w:tcBorders>
          </w:tcPr>
          <w:p w:rsidR="009F2503" w:rsidRPr="00C55523" w:rsidRDefault="009F2503" w:rsidP="004F725E">
            <w:pPr>
              <w:pStyle w:val="Bezodstpw1"/>
              <w:rPr>
                <w:rFonts w:ascii="Garamond" w:hAnsi="Garamond" w:cs="Times New Roman"/>
                <w:b/>
                <w:sz w:val="22"/>
              </w:rPr>
            </w:pPr>
            <w:r w:rsidRPr="00C55523">
              <w:rPr>
                <w:rFonts w:ascii="Garamond" w:hAnsi="Garamond" w:cs="Times New Roman"/>
                <w:b/>
                <w:sz w:val="22"/>
              </w:rPr>
              <w:t>e-mail:</w:t>
            </w:r>
          </w:p>
        </w:tc>
        <w:tc>
          <w:tcPr>
            <w:tcW w:w="5205"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bl>
    <w:p w:rsidR="004C56BE" w:rsidRPr="003B6CA8" w:rsidRDefault="004C56BE" w:rsidP="004C56BE">
      <w:pPr>
        <w:numPr>
          <w:ilvl w:val="0"/>
          <w:numId w:val="21"/>
        </w:numPr>
        <w:spacing w:line="360" w:lineRule="auto"/>
        <w:contextualSpacing/>
        <w:jc w:val="both"/>
        <w:rPr>
          <w:rFonts w:ascii="Garamond" w:hAnsi="Garamond" w:cs="Times New Roman"/>
          <w:b/>
          <w:szCs w:val="24"/>
          <w:lang w:bidi="en-US"/>
        </w:rPr>
      </w:pPr>
      <w:r w:rsidRPr="003B6CA8">
        <w:rPr>
          <w:rFonts w:ascii="Garamond" w:hAnsi="Garamond" w:cs="Times New Roman"/>
          <w:b/>
          <w:szCs w:val="24"/>
          <w:lang w:bidi="en-US"/>
        </w:rPr>
        <w:t>Pełnomocnik</w:t>
      </w:r>
      <w:r w:rsidR="00890F39">
        <w:rPr>
          <w:rFonts w:ascii="Garamond" w:hAnsi="Garamond" w:cs="Times New Roman"/>
          <w:b/>
          <w:szCs w:val="24"/>
          <w:lang w:bidi="en-US"/>
        </w:rPr>
        <w:t xml:space="preserve"> wnioskodawcy</w:t>
      </w:r>
      <w:r w:rsidRPr="003B6CA8">
        <w:rPr>
          <w:rFonts w:ascii="Garamond" w:hAnsi="Garamond" w:cs="Times New Roman"/>
          <w:b/>
          <w:szCs w:val="24"/>
          <w:lang w:bidi="en-US"/>
        </w:rPr>
        <w:t xml:space="preserve"> </w:t>
      </w:r>
      <w:r w:rsidRPr="00E004FC">
        <w:rPr>
          <w:rFonts w:ascii="Garamond" w:hAnsi="Garamond" w:cs="Times New Roman"/>
          <w:szCs w:val="24"/>
          <w:lang w:bidi="en-US"/>
        </w:rPr>
        <w:t>(jeżeli został ustanowiony)</w:t>
      </w:r>
      <w:r w:rsidR="00E22CBF">
        <w:rPr>
          <w:rFonts w:ascii="Garamond" w:hAnsi="Garamond" w:cs="Times New Roman"/>
          <w:szCs w:val="24"/>
          <w:lang w:bidi="en-US"/>
        </w:rPr>
        <w:t xml:space="preserve"> *</w:t>
      </w:r>
      <w:r w:rsidRPr="00E004FC">
        <w:rPr>
          <w:rFonts w:ascii="Garamond" w:hAnsi="Garamond" w:cs="Times New Roman"/>
          <w:szCs w:val="24"/>
          <w:lang w:bidi="en-US"/>
        </w:rPr>
        <w:t>:</w:t>
      </w:r>
      <w:r w:rsidRPr="003B6CA8">
        <w:rPr>
          <w:rFonts w:ascii="Garamond" w:hAnsi="Garamond" w:cs="Times New Roman"/>
          <w:b/>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679"/>
        <w:gridCol w:w="5191"/>
      </w:tblGrid>
      <w:tr w:rsidR="004C56BE" w:rsidRPr="003B6CA8" w:rsidTr="001649CE">
        <w:tc>
          <w:tcPr>
            <w:tcW w:w="551"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line="360" w:lineRule="auto"/>
              <w:contextualSpacing/>
              <w:jc w:val="both"/>
              <w:rPr>
                <w:rFonts w:ascii="Garamond" w:hAnsi="Garamond" w:cs="Times New Roman"/>
                <w:b/>
                <w:sz w:val="22"/>
                <w:lang w:bidi="en-US"/>
              </w:rPr>
            </w:pPr>
            <w:r w:rsidRPr="00FC5F0C">
              <w:rPr>
                <w:rFonts w:ascii="Garamond" w:hAnsi="Garamond" w:cs="Times New Roman"/>
                <w:b/>
                <w:sz w:val="22"/>
                <w:lang w:bidi="en-US"/>
              </w:rPr>
              <w:t>1</w:t>
            </w:r>
          </w:p>
        </w:tc>
        <w:tc>
          <w:tcPr>
            <w:tcW w:w="4679"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line="240" w:lineRule="auto"/>
              <w:contextualSpacing/>
              <w:jc w:val="both"/>
              <w:rPr>
                <w:rFonts w:ascii="Garamond" w:hAnsi="Garamond" w:cs="Times New Roman"/>
                <w:b/>
                <w:sz w:val="22"/>
                <w:lang w:bidi="en-US"/>
              </w:rPr>
            </w:pPr>
            <w:r w:rsidRPr="00FC5F0C">
              <w:rPr>
                <w:rFonts w:ascii="Garamond" w:hAnsi="Garamond" w:cs="Times New Roman"/>
                <w:b/>
                <w:sz w:val="22"/>
                <w:lang w:bidi="en-US"/>
              </w:rPr>
              <w:t>Imię i nazwisko lub nazwa oraz adres zamieszkania lub siedziby</w:t>
            </w:r>
            <w:r w:rsidR="00DB5142">
              <w:rPr>
                <w:rFonts w:ascii="Garamond" w:hAnsi="Garamond" w:cs="Times New Roman"/>
                <w:b/>
                <w:sz w:val="22"/>
                <w:lang w:bidi="en-US"/>
              </w:rPr>
              <w:t xml:space="preserve"> </w:t>
            </w:r>
            <w:r w:rsidR="00DB5142" w:rsidRPr="00D16EB9">
              <w:rPr>
                <w:rFonts w:ascii="Garamond" w:hAnsi="Garamond" w:cs="Times New Roman"/>
                <w:b/>
                <w:sz w:val="22"/>
              </w:rPr>
              <w:t>podmiot</w:t>
            </w:r>
            <w:r w:rsidR="00DB5142">
              <w:rPr>
                <w:rFonts w:ascii="Garamond" w:hAnsi="Garamond" w:cs="Times New Roman"/>
                <w:b/>
                <w:sz w:val="22"/>
              </w:rPr>
              <w:t>u żądającego</w:t>
            </w:r>
            <w:r w:rsidR="00DB5142" w:rsidRPr="00D16EB9">
              <w:rPr>
                <w:rFonts w:ascii="Garamond" w:hAnsi="Garamond" w:cs="Times New Roman"/>
                <w:b/>
                <w:sz w:val="22"/>
              </w:rPr>
              <w:t xml:space="preserve"> informacji</w:t>
            </w:r>
            <w:r w:rsidRPr="00FC5F0C">
              <w:rPr>
                <w:rFonts w:ascii="Garamond" w:hAnsi="Garamond" w:cs="Times New Roman"/>
                <w:b/>
                <w:sz w:val="22"/>
                <w:lang w:bidi="en-US"/>
              </w:rPr>
              <w:t>:</w:t>
            </w:r>
          </w:p>
        </w:tc>
        <w:tc>
          <w:tcPr>
            <w:tcW w:w="5191" w:type="dxa"/>
            <w:tcBorders>
              <w:top w:val="double" w:sz="4" w:space="0" w:color="auto"/>
              <w:left w:val="double" w:sz="4" w:space="0" w:color="auto"/>
              <w:bottom w:val="double" w:sz="4" w:space="0" w:color="auto"/>
              <w:right w:val="double" w:sz="4" w:space="0" w:color="auto"/>
            </w:tcBorders>
            <w:shd w:val="clear" w:color="auto" w:fill="auto"/>
          </w:tcPr>
          <w:p w:rsidR="004C56BE" w:rsidRPr="003B6CA8" w:rsidRDefault="004C56BE" w:rsidP="00DF5D6D">
            <w:pPr>
              <w:spacing w:line="360" w:lineRule="auto"/>
              <w:contextualSpacing/>
              <w:jc w:val="both"/>
              <w:rPr>
                <w:rFonts w:ascii="Garamond" w:hAnsi="Garamond" w:cs="Times New Roman"/>
                <w:b/>
                <w:szCs w:val="24"/>
                <w:lang w:bidi="en-US"/>
              </w:rPr>
            </w:pPr>
          </w:p>
          <w:p w:rsidR="004C56BE" w:rsidRPr="003B6CA8" w:rsidRDefault="004C56BE" w:rsidP="00DF5D6D">
            <w:pPr>
              <w:spacing w:line="360" w:lineRule="auto"/>
              <w:contextualSpacing/>
              <w:jc w:val="both"/>
              <w:rPr>
                <w:rFonts w:ascii="Garamond" w:hAnsi="Garamond" w:cs="Times New Roman"/>
                <w:b/>
                <w:szCs w:val="24"/>
                <w:lang w:bidi="en-US"/>
              </w:rPr>
            </w:pPr>
          </w:p>
          <w:p w:rsidR="004C56BE" w:rsidRPr="003B6CA8" w:rsidRDefault="004C56BE" w:rsidP="00DF5D6D">
            <w:pPr>
              <w:spacing w:line="360" w:lineRule="auto"/>
              <w:contextualSpacing/>
              <w:jc w:val="both"/>
              <w:rPr>
                <w:rFonts w:ascii="Garamond" w:hAnsi="Garamond" w:cs="Times New Roman"/>
                <w:b/>
                <w:szCs w:val="24"/>
                <w:lang w:bidi="en-US"/>
              </w:rPr>
            </w:pPr>
          </w:p>
        </w:tc>
      </w:tr>
      <w:tr w:rsidR="004C56BE" w:rsidRPr="003B6CA8" w:rsidTr="001649CE">
        <w:tc>
          <w:tcPr>
            <w:tcW w:w="551"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E314A2" w:rsidP="00DF5D6D">
            <w:pPr>
              <w:spacing w:line="360" w:lineRule="auto"/>
              <w:contextualSpacing/>
              <w:jc w:val="both"/>
              <w:rPr>
                <w:rFonts w:ascii="Garamond" w:hAnsi="Garamond" w:cs="Times New Roman"/>
                <w:b/>
                <w:sz w:val="22"/>
                <w:lang w:bidi="en-US"/>
              </w:rPr>
            </w:pPr>
            <w:r>
              <w:rPr>
                <w:rFonts w:ascii="Garamond" w:hAnsi="Garamond" w:cs="Times New Roman"/>
                <w:b/>
                <w:sz w:val="22"/>
                <w:lang w:bidi="en-US"/>
              </w:rPr>
              <w:t>2</w:t>
            </w:r>
          </w:p>
        </w:tc>
        <w:tc>
          <w:tcPr>
            <w:tcW w:w="4679"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4C56BE" w:rsidP="00DF5D6D">
            <w:pPr>
              <w:spacing w:after="0" w:line="240" w:lineRule="auto"/>
              <w:contextualSpacing/>
              <w:rPr>
                <w:rFonts w:ascii="Garamond" w:hAnsi="Garamond" w:cs="Times New Roman"/>
                <w:b/>
                <w:sz w:val="22"/>
                <w:lang w:bidi="en-US"/>
              </w:rPr>
            </w:pPr>
            <w:r w:rsidRPr="00FC5F0C">
              <w:rPr>
                <w:rFonts w:ascii="Garamond" w:hAnsi="Garamond" w:cs="Times New Roman"/>
                <w:b/>
                <w:sz w:val="22"/>
                <w:lang w:bidi="en-US"/>
              </w:rPr>
              <w:t>Data i nr udzielonego pełnomocnictwa:</w:t>
            </w:r>
            <w:r w:rsidR="001D7726">
              <w:rPr>
                <w:rFonts w:ascii="Garamond" w:hAnsi="Garamond" w:cs="Times New Roman"/>
                <w:b/>
                <w:sz w:val="22"/>
                <w:lang w:bidi="en-US"/>
              </w:rPr>
              <w:t xml:space="preserve"> </w:t>
            </w:r>
            <w:r w:rsidR="00592C42">
              <w:rPr>
                <w:rFonts w:ascii="Garamond" w:hAnsi="Garamond" w:cs="Times New Roman"/>
                <w:b/>
                <w:sz w:val="22"/>
                <w:lang w:bidi="en-US"/>
              </w:rPr>
              <w:t>*</w:t>
            </w:r>
          </w:p>
        </w:tc>
        <w:tc>
          <w:tcPr>
            <w:tcW w:w="5191" w:type="dxa"/>
            <w:tcBorders>
              <w:top w:val="double" w:sz="4" w:space="0" w:color="auto"/>
              <w:left w:val="double" w:sz="4" w:space="0" w:color="auto"/>
              <w:bottom w:val="double" w:sz="4" w:space="0" w:color="auto"/>
              <w:right w:val="double" w:sz="4" w:space="0" w:color="auto"/>
            </w:tcBorders>
            <w:shd w:val="clear" w:color="auto" w:fill="auto"/>
          </w:tcPr>
          <w:p w:rsidR="004C56BE" w:rsidRPr="003B6CA8" w:rsidRDefault="004C56BE" w:rsidP="00DF5D6D">
            <w:pPr>
              <w:spacing w:line="360" w:lineRule="auto"/>
              <w:contextualSpacing/>
              <w:jc w:val="both"/>
              <w:rPr>
                <w:rFonts w:ascii="Garamond" w:hAnsi="Garamond" w:cs="Times New Roman"/>
                <w:b/>
                <w:szCs w:val="24"/>
                <w:lang w:bidi="en-US"/>
              </w:rPr>
            </w:pPr>
          </w:p>
          <w:p w:rsidR="004C56BE" w:rsidRPr="003B6CA8" w:rsidRDefault="004C56BE" w:rsidP="00DF5D6D">
            <w:pPr>
              <w:spacing w:line="360" w:lineRule="auto"/>
              <w:contextualSpacing/>
              <w:jc w:val="both"/>
              <w:rPr>
                <w:rFonts w:ascii="Garamond" w:hAnsi="Garamond" w:cs="Times New Roman"/>
                <w:b/>
                <w:szCs w:val="24"/>
                <w:lang w:bidi="en-US"/>
              </w:rPr>
            </w:pPr>
          </w:p>
        </w:tc>
      </w:tr>
      <w:tr w:rsidR="004C56BE" w:rsidRPr="003B6CA8" w:rsidTr="001649CE">
        <w:tc>
          <w:tcPr>
            <w:tcW w:w="551"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E314A2" w:rsidP="00DF5D6D">
            <w:pPr>
              <w:spacing w:line="360" w:lineRule="auto"/>
              <w:contextualSpacing/>
              <w:jc w:val="both"/>
              <w:rPr>
                <w:rFonts w:ascii="Garamond" w:hAnsi="Garamond" w:cs="Times New Roman"/>
                <w:b/>
                <w:sz w:val="22"/>
                <w:lang w:bidi="en-US"/>
              </w:rPr>
            </w:pPr>
            <w:r>
              <w:rPr>
                <w:rFonts w:ascii="Garamond" w:hAnsi="Garamond" w:cs="Times New Roman"/>
                <w:b/>
                <w:sz w:val="22"/>
                <w:lang w:bidi="en-US"/>
              </w:rPr>
              <w:t>3</w:t>
            </w:r>
          </w:p>
        </w:tc>
        <w:tc>
          <w:tcPr>
            <w:tcW w:w="4679"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1D68D8" w:rsidP="00DF5D6D">
            <w:pPr>
              <w:spacing w:line="360" w:lineRule="auto"/>
              <w:contextualSpacing/>
              <w:jc w:val="both"/>
              <w:rPr>
                <w:rFonts w:ascii="Garamond" w:hAnsi="Garamond" w:cs="Times New Roman"/>
                <w:b/>
                <w:sz w:val="22"/>
                <w:lang w:bidi="en-US"/>
              </w:rPr>
            </w:pPr>
            <w:r>
              <w:rPr>
                <w:rFonts w:ascii="Garamond" w:hAnsi="Garamond" w:cs="Times New Roman"/>
                <w:b/>
                <w:sz w:val="22"/>
                <w:lang w:bidi="en-US"/>
              </w:rPr>
              <w:t>Telefon kontaktowy:</w:t>
            </w:r>
          </w:p>
        </w:tc>
        <w:tc>
          <w:tcPr>
            <w:tcW w:w="5191" w:type="dxa"/>
            <w:tcBorders>
              <w:top w:val="double" w:sz="4" w:space="0" w:color="auto"/>
              <w:left w:val="double" w:sz="4" w:space="0" w:color="auto"/>
              <w:bottom w:val="double" w:sz="4" w:space="0" w:color="auto"/>
              <w:right w:val="double" w:sz="4" w:space="0" w:color="auto"/>
            </w:tcBorders>
            <w:shd w:val="clear" w:color="auto" w:fill="auto"/>
          </w:tcPr>
          <w:p w:rsidR="004C56BE" w:rsidRPr="003B6CA8" w:rsidRDefault="004C56BE" w:rsidP="00DF5D6D">
            <w:pPr>
              <w:spacing w:line="360" w:lineRule="auto"/>
              <w:contextualSpacing/>
              <w:jc w:val="both"/>
              <w:rPr>
                <w:rFonts w:ascii="Garamond" w:hAnsi="Garamond" w:cs="Times New Roman"/>
                <w:b/>
                <w:szCs w:val="24"/>
                <w:lang w:bidi="en-US"/>
              </w:rPr>
            </w:pPr>
          </w:p>
        </w:tc>
      </w:tr>
      <w:tr w:rsidR="004C56BE" w:rsidRPr="003B6CA8" w:rsidTr="001649CE">
        <w:tc>
          <w:tcPr>
            <w:tcW w:w="551"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E314A2" w:rsidP="00DF5D6D">
            <w:pPr>
              <w:spacing w:line="360" w:lineRule="auto"/>
              <w:contextualSpacing/>
              <w:jc w:val="both"/>
              <w:rPr>
                <w:rFonts w:ascii="Garamond" w:hAnsi="Garamond" w:cs="Times New Roman"/>
                <w:b/>
                <w:sz w:val="22"/>
                <w:lang w:bidi="en-US"/>
              </w:rPr>
            </w:pPr>
            <w:r>
              <w:rPr>
                <w:rFonts w:ascii="Garamond" w:hAnsi="Garamond" w:cs="Times New Roman"/>
                <w:b/>
                <w:sz w:val="22"/>
                <w:lang w:bidi="en-US"/>
              </w:rPr>
              <w:t>4</w:t>
            </w:r>
          </w:p>
        </w:tc>
        <w:tc>
          <w:tcPr>
            <w:tcW w:w="4679" w:type="dxa"/>
            <w:tcBorders>
              <w:top w:val="double" w:sz="4" w:space="0" w:color="auto"/>
              <w:left w:val="double" w:sz="4" w:space="0" w:color="auto"/>
              <w:bottom w:val="double" w:sz="4" w:space="0" w:color="auto"/>
              <w:right w:val="double" w:sz="4" w:space="0" w:color="auto"/>
            </w:tcBorders>
            <w:shd w:val="clear" w:color="auto" w:fill="auto"/>
          </w:tcPr>
          <w:p w:rsidR="004C56BE" w:rsidRPr="00FC5F0C" w:rsidRDefault="001D68D8" w:rsidP="00DF5D6D">
            <w:pPr>
              <w:spacing w:line="360" w:lineRule="auto"/>
              <w:contextualSpacing/>
              <w:jc w:val="both"/>
              <w:rPr>
                <w:rFonts w:ascii="Garamond" w:hAnsi="Garamond" w:cs="Times New Roman"/>
                <w:b/>
                <w:sz w:val="22"/>
                <w:lang w:bidi="en-US"/>
              </w:rPr>
            </w:pPr>
            <w:r>
              <w:rPr>
                <w:rFonts w:ascii="Garamond" w:hAnsi="Garamond" w:cs="Times New Roman"/>
                <w:b/>
                <w:sz w:val="22"/>
                <w:lang w:bidi="en-US"/>
              </w:rPr>
              <w:t>e-mail:</w:t>
            </w:r>
          </w:p>
        </w:tc>
        <w:tc>
          <w:tcPr>
            <w:tcW w:w="5191" w:type="dxa"/>
            <w:tcBorders>
              <w:top w:val="double" w:sz="4" w:space="0" w:color="auto"/>
              <w:left w:val="double" w:sz="4" w:space="0" w:color="auto"/>
              <w:bottom w:val="double" w:sz="4" w:space="0" w:color="auto"/>
              <w:right w:val="double" w:sz="4" w:space="0" w:color="auto"/>
            </w:tcBorders>
            <w:shd w:val="clear" w:color="auto" w:fill="auto"/>
          </w:tcPr>
          <w:p w:rsidR="004C56BE" w:rsidRPr="003B6CA8" w:rsidRDefault="004C56BE" w:rsidP="00DF5D6D">
            <w:pPr>
              <w:spacing w:line="360" w:lineRule="auto"/>
              <w:contextualSpacing/>
              <w:jc w:val="both"/>
              <w:rPr>
                <w:rFonts w:ascii="Garamond" w:hAnsi="Garamond" w:cs="Times New Roman"/>
                <w:b/>
                <w:szCs w:val="24"/>
                <w:lang w:bidi="en-US"/>
              </w:rPr>
            </w:pPr>
          </w:p>
        </w:tc>
      </w:tr>
    </w:tbl>
    <w:p w:rsidR="00A67ED1" w:rsidRPr="00A67ED1" w:rsidRDefault="00A67ED1" w:rsidP="00B247F5">
      <w:pPr>
        <w:contextualSpacing/>
        <w:jc w:val="center"/>
        <w:rPr>
          <w:rFonts w:ascii="Garamond" w:hAnsi="Garamond" w:cs="Times New Roman"/>
          <w:b/>
          <w:szCs w:val="24"/>
          <w:lang w:bidi="en-US"/>
        </w:rPr>
      </w:pPr>
      <w:r w:rsidRPr="00A67ED1">
        <w:rPr>
          <w:rFonts w:ascii="Garamond" w:hAnsi="Garamond" w:cs="Times New Roman"/>
          <w:b/>
          <w:szCs w:val="24"/>
          <w:lang w:bidi="en-US"/>
        </w:rPr>
        <w:t>Zgoda na przetwarzanie danych osobowych</w:t>
      </w:r>
      <w:r w:rsidR="00812AF3" w:rsidRPr="00812AF3">
        <w:rPr>
          <w:rFonts w:ascii="Garamond" w:hAnsi="Garamond" w:cs="Times New Roman"/>
          <w:b/>
          <w:sz w:val="28"/>
          <w:szCs w:val="28"/>
          <w:vertAlign w:val="superscript"/>
          <w:lang w:bidi="en-US"/>
        </w:rPr>
        <w:t>*</w:t>
      </w:r>
      <w:r w:rsidR="00592C42">
        <w:rPr>
          <w:rFonts w:ascii="Garamond" w:hAnsi="Garamond" w:cs="Times New Roman"/>
          <w:b/>
          <w:sz w:val="28"/>
          <w:szCs w:val="28"/>
          <w:vertAlign w:val="superscript"/>
          <w:lang w:bidi="en-US"/>
        </w:rPr>
        <w:t>*</w:t>
      </w:r>
    </w:p>
    <w:p w:rsidR="00A67ED1" w:rsidRPr="00A67ED1" w:rsidRDefault="00A67ED1" w:rsidP="00B247F5">
      <w:pPr>
        <w:contextualSpacing/>
        <w:jc w:val="both"/>
        <w:rPr>
          <w:rFonts w:ascii="Garamond" w:eastAsia="Calibri" w:hAnsi="Garamond" w:cs="Times New Roman"/>
          <w:szCs w:val="24"/>
        </w:rPr>
      </w:pPr>
      <w:r w:rsidRPr="00A67ED1">
        <w:rPr>
          <w:rFonts w:ascii="Garamond" w:hAnsi="Garamond" w:cs="Times New Roman"/>
          <w:szCs w:val="24"/>
          <w:lang w:bidi="en-US"/>
        </w:rPr>
        <w:t>Wyrażam zgodę na przetwarzanie moich danych osobow</w:t>
      </w:r>
      <w:r w:rsidR="002257D9">
        <w:rPr>
          <w:rFonts w:ascii="Garamond" w:hAnsi="Garamond" w:cs="Times New Roman"/>
          <w:szCs w:val="24"/>
          <w:lang w:bidi="en-US"/>
        </w:rPr>
        <w:t xml:space="preserve">ych w zakresie: </w:t>
      </w:r>
      <w:r w:rsidR="0056737E" w:rsidRPr="0056737E">
        <w:rPr>
          <w:rFonts w:ascii="Garamond" w:hAnsi="Garamond" w:cs="Times New Roman"/>
          <w:szCs w:val="24"/>
          <w:lang w:bidi="en-US"/>
        </w:rPr>
        <w:t>imię i nazwisko, dane kontaktowe (numer telefonu, adres poczty elektronicznej, oznaczenie firmy)</w:t>
      </w:r>
      <w:r w:rsidR="0056737E">
        <w:rPr>
          <w:rFonts w:ascii="Garamond" w:hAnsi="Garamond" w:cs="Times New Roman"/>
          <w:szCs w:val="24"/>
          <w:lang w:bidi="en-US"/>
        </w:rPr>
        <w:t xml:space="preserve"> </w:t>
      </w:r>
      <w:r w:rsidRPr="00A67ED1">
        <w:rPr>
          <w:rFonts w:ascii="Garamond" w:hAnsi="Garamond" w:cs="Times New Roman"/>
          <w:szCs w:val="24"/>
          <w:lang w:bidi="en-US"/>
        </w:rPr>
        <w:t xml:space="preserve">przez Administratora Danych Osobowych reprezentującego Urząd Gminy Jabłonna, </w:t>
      </w:r>
      <w:r w:rsidRPr="00A67ED1">
        <w:rPr>
          <w:rFonts w:ascii="Garamond" w:eastAsia="Calibri" w:hAnsi="Garamond" w:cs="Times New Roman"/>
          <w:szCs w:val="24"/>
        </w:rPr>
        <w:t>w celach związanych z realizacją niniejszego wniosku</w:t>
      </w:r>
      <w:r w:rsidR="006C5353">
        <w:rPr>
          <w:rFonts w:ascii="Garamond" w:eastAsia="Calibri" w:hAnsi="Garamond" w:cs="Calibri"/>
          <w:color w:val="000000"/>
          <w:szCs w:val="24"/>
        </w:rPr>
        <w:t>.</w:t>
      </w:r>
    </w:p>
    <w:p w:rsidR="00CD2B71" w:rsidRDefault="003753DE" w:rsidP="00DB5142">
      <w:pPr>
        <w:pStyle w:val="Akapitzlist"/>
        <w:numPr>
          <w:ilvl w:val="0"/>
          <w:numId w:val="21"/>
        </w:numPr>
        <w:jc w:val="both"/>
        <w:rPr>
          <w:rFonts w:ascii="Garamond" w:hAnsi="Garamond"/>
          <w:b/>
          <w:iCs/>
          <w:sz w:val="24"/>
          <w:szCs w:val="24"/>
          <w:lang w:eastAsia="pl-PL"/>
        </w:rPr>
      </w:pPr>
      <w:r>
        <w:rPr>
          <w:rFonts w:ascii="Garamond" w:hAnsi="Garamond"/>
          <w:b/>
          <w:iCs/>
          <w:sz w:val="24"/>
          <w:szCs w:val="24"/>
          <w:lang w:eastAsia="pl-PL"/>
        </w:rPr>
        <w:t>I</w:t>
      </w:r>
      <w:r w:rsidR="007E635F">
        <w:rPr>
          <w:rFonts w:ascii="Garamond" w:hAnsi="Garamond"/>
          <w:b/>
          <w:iCs/>
          <w:sz w:val="24"/>
          <w:szCs w:val="24"/>
          <w:lang w:eastAsia="pl-PL"/>
        </w:rPr>
        <w:t>nformacja</w:t>
      </w:r>
      <w:r>
        <w:rPr>
          <w:rFonts w:ascii="Garamond" w:hAnsi="Garamond"/>
          <w:b/>
          <w:iCs/>
          <w:sz w:val="24"/>
          <w:szCs w:val="24"/>
          <w:lang w:eastAsia="pl-PL"/>
        </w:rPr>
        <w:t>, o którą wnioskuję</w:t>
      </w:r>
      <w:r w:rsidR="007E635F">
        <w:rPr>
          <w:rFonts w:ascii="Garamond" w:hAnsi="Garamond"/>
          <w:b/>
          <w:iCs/>
          <w:sz w:val="24"/>
          <w:szCs w:val="24"/>
          <w:lang w:eastAsia="pl-PL"/>
        </w:rPr>
        <w:t xml:space="preserve"> dotyczy:</w:t>
      </w:r>
    </w:p>
    <w:tbl>
      <w:tblPr>
        <w:tblStyle w:val="Tabela-Siatka"/>
        <w:tblW w:w="10475" w:type="dxa"/>
        <w:tblLook w:val="04A0" w:firstRow="1" w:lastRow="0" w:firstColumn="1" w:lastColumn="0" w:noHBand="0" w:noVBand="1"/>
      </w:tblPr>
      <w:tblGrid>
        <w:gridCol w:w="10475"/>
      </w:tblGrid>
      <w:tr w:rsidR="007E635F" w:rsidRPr="007E635F" w:rsidTr="007E635F">
        <w:tc>
          <w:tcPr>
            <w:tcW w:w="10475" w:type="dxa"/>
            <w:tcBorders>
              <w:top w:val="double" w:sz="4" w:space="0" w:color="auto"/>
              <w:left w:val="double" w:sz="4" w:space="0" w:color="auto"/>
              <w:bottom w:val="double" w:sz="4" w:space="0" w:color="auto"/>
              <w:right w:val="double" w:sz="4" w:space="0" w:color="auto"/>
            </w:tcBorders>
          </w:tcPr>
          <w:p w:rsidR="007E635F" w:rsidRDefault="007E635F" w:rsidP="007E635F">
            <w:pPr>
              <w:ind w:left="360"/>
              <w:jc w:val="both"/>
              <w:rPr>
                <w:rFonts w:ascii="Garamond" w:hAnsi="Garamond"/>
                <w:b/>
                <w:iCs/>
                <w:szCs w:val="24"/>
                <w:lang w:eastAsia="pl-PL"/>
              </w:rPr>
            </w:pPr>
          </w:p>
          <w:p w:rsidR="007E635F" w:rsidRDefault="007E635F" w:rsidP="007E635F">
            <w:pPr>
              <w:ind w:left="360"/>
              <w:jc w:val="both"/>
              <w:rPr>
                <w:rFonts w:ascii="Garamond" w:hAnsi="Garamond"/>
                <w:b/>
                <w:iCs/>
                <w:szCs w:val="24"/>
                <w:lang w:eastAsia="pl-PL"/>
              </w:rPr>
            </w:pPr>
          </w:p>
          <w:p w:rsidR="007E635F" w:rsidRDefault="007E635F" w:rsidP="007E635F">
            <w:pPr>
              <w:ind w:left="360"/>
              <w:jc w:val="both"/>
              <w:rPr>
                <w:rFonts w:ascii="Garamond" w:hAnsi="Garamond"/>
                <w:b/>
                <w:iCs/>
                <w:szCs w:val="24"/>
                <w:lang w:eastAsia="pl-PL"/>
              </w:rPr>
            </w:pPr>
          </w:p>
          <w:p w:rsidR="007E635F" w:rsidRDefault="007E635F" w:rsidP="007E635F">
            <w:pPr>
              <w:ind w:left="360"/>
              <w:jc w:val="both"/>
              <w:rPr>
                <w:rFonts w:ascii="Garamond" w:hAnsi="Garamond"/>
                <w:b/>
                <w:iCs/>
                <w:szCs w:val="24"/>
                <w:lang w:eastAsia="pl-PL"/>
              </w:rPr>
            </w:pPr>
          </w:p>
          <w:p w:rsidR="007E635F" w:rsidRPr="007E635F" w:rsidRDefault="007E635F" w:rsidP="007E635F">
            <w:pPr>
              <w:jc w:val="both"/>
              <w:rPr>
                <w:rFonts w:ascii="Garamond" w:hAnsi="Garamond"/>
                <w:b/>
                <w:iCs/>
                <w:szCs w:val="24"/>
                <w:lang w:eastAsia="pl-PL"/>
              </w:rPr>
            </w:pPr>
          </w:p>
        </w:tc>
      </w:tr>
    </w:tbl>
    <w:p w:rsidR="007E635F" w:rsidRPr="007E635F" w:rsidRDefault="007E635F" w:rsidP="007E635F">
      <w:pPr>
        <w:ind w:left="360"/>
        <w:jc w:val="both"/>
        <w:rPr>
          <w:rFonts w:ascii="Garamond" w:hAnsi="Garamond"/>
          <w:b/>
          <w:iCs/>
          <w:szCs w:val="24"/>
          <w:lang w:eastAsia="pl-PL"/>
        </w:rPr>
      </w:pPr>
    </w:p>
    <w:p w:rsidR="007E635F" w:rsidRDefault="007E635F" w:rsidP="007E635F">
      <w:pPr>
        <w:pStyle w:val="Akapitzlist"/>
        <w:jc w:val="both"/>
        <w:rPr>
          <w:rFonts w:ascii="Garamond" w:hAnsi="Garamond"/>
          <w:b/>
          <w:iCs/>
          <w:sz w:val="24"/>
          <w:szCs w:val="24"/>
          <w:lang w:eastAsia="pl-PL"/>
        </w:rPr>
      </w:pPr>
    </w:p>
    <w:p w:rsidR="009D4045" w:rsidRDefault="00DB5142" w:rsidP="00DB5142">
      <w:pPr>
        <w:pStyle w:val="Akapitzlist"/>
        <w:numPr>
          <w:ilvl w:val="0"/>
          <w:numId w:val="21"/>
        </w:numPr>
        <w:jc w:val="both"/>
        <w:rPr>
          <w:rFonts w:ascii="Garamond" w:hAnsi="Garamond"/>
          <w:b/>
          <w:iCs/>
          <w:sz w:val="24"/>
          <w:szCs w:val="24"/>
          <w:lang w:eastAsia="pl-PL"/>
        </w:rPr>
      </w:pPr>
      <w:r w:rsidRPr="00DB5142">
        <w:rPr>
          <w:rFonts w:ascii="Garamond" w:hAnsi="Garamond"/>
          <w:b/>
          <w:iCs/>
          <w:sz w:val="24"/>
          <w:szCs w:val="24"/>
          <w:lang w:eastAsia="pl-PL"/>
        </w:rPr>
        <w:t>Sposób i forma udostępnienia informacji</w:t>
      </w:r>
      <w:r>
        <w:rPr>
          <w:rFonts w:ascii="Garamond" w:hAnsi="Garamond"/>
          <w:b/>
          <w:iCs/>
          <w:sz w:val="24"/>
          <w:szCs w:val="24"/>
          <w:lang w:eastAsia="pl-PL"/>
        </w:rPr>
        <w:t>:</w:t>
      </w:r>
    </w:p>
    <w:tbl>
      <w:tblPr>
        <w:tblStyle w:val="Tabela-Siatka"/>
        <w:tblW w:w="0" w:type="auto"/>
        <w:tblLook w:val="04A0" w:firstRow="1" w:lastRow="0" w:firstColumn="1" w:lastColumn="0" w:noHBand="0" w:noVBand="1"/>
      </w:tblPr>
      <w:tblGrid>
        <w:gridCol w:w="626"/>
        <w:gridCol w:w="3290"/>
        <w:gridCol w:w="5141"/>
        <w:gridCol w:w="1378"/>
      </w:tblGrid>
      <w:tr w:rsidR="00DA34BA" w:rsidRPr="00DA34BA" w:rsidTr="00D46A68">
        <w:tc>
          <w:tcPr>
            <w:tcW w:w="626" w:type="dxa"/>
            <w:tcBorders>
              <w:top w:val="double" w:sz="4" w:space="0" w:color="auto"/>
              <w:left w:val="double" w:sz="4" w:space="0" w:color="auto"/>
              <w:bottom w:val="double" w:sz="4" w:space="0" w:color="auto"/>
              <w:right w:val="double" w:sz="4" w:space="0" w:color="auto"/>
            </w:tcBorders>
          </w:tcPr>
          <w:p w:rsidR="00DA34BA" w:rsidRPr="00DA34BA" w:rsidRDefault="00DA34BA" w:rsidP="002A757A">
            <w:pPr>
              <w:rPr>
                <w:rFonts w:ascii="Garamond" w:hAnsi="Garamond"/>
                <w:b/>
                <w:iCs/>
                <w:szCs w:val="24"/>
                <w:lang w:eastAsia="pl-PL"/>
              </w:rPr>
            </w:pPr>
            <w:r>
              <w:rPr>
                <w:rFonts w:ascii="Garamond" w:hAnsi="Garamond"/>
                <w:b/>
                <w:iCs/>
                <w:szCs w:val="24"/>
                <w:lang w:eastAsia="pl-PL"/>
              </w:rPr>
              <w:t>L.p.</w:t>
            </w:r>
          </w:p>
        </w:tc>
        <w:tc>
          <w:tcPr>
            <w:tcW w:w="3295" w:type="dxa"/>
            <w:tcBorders>
              <w:top w:val="double" w:sz="4" w:space="0" w:color="auto"/>
              <w:left w:val="double" w:sz="4" w:space="0" w:color="auto"/>
              <w:bottom w:val="double" w:sz="4" w:space="0" w:color="auto"/>
              <w:right w:val="double" w:sz="4" w:space="0" w:color="auto"/>
            </w:tcBorders>
          </w:tcPr>
          <w:p w:rsidR="00DA34BA" w:rsidRPr="00DA34BA" w:rsidRDefault="00DA34BA" w:rsidP="00DA34BA">
            <w:pPr>
              <w:jc w:val="center"/>
              <w:rPr>
                <w:rFonts w:ascii="Garamond" w:hAnsi="Garamond"/>
                <w:b/>
                <w:iCs/>
                <w:szCs w:val="24"/>
                <w:lang w:eastAsia="pl-PL"/>
              </w:rPr>
            </w:pPr>
            <w:r>
              <w:rPr>
                <w:rFonts w:ascii="Garamond" w:hAnsi="Garamond"/>
                <w:b/>
                <w:iCs/>
                <w:szCs w:val="24"/>
                <w:lang w:eastAsia="pl-PL"/>
              </w:rPr>
              <w:t>Forma udostępnienia</w:t>
            </w:r>
          </w:p>
        </w:tc>
        <w:tc>
          <w:tcPr>
            <w:tcW w:w="5136" w:type="dxa"/>
            <w:tcBorders>
              <w:top w:val="double" w:sz="4" w:space="0" w:color="auto"/>
              <w:left w:val="double" w:sz="4" w:space="0" w:color="auto"/>
              <w:bottom w:val="double" w:sz="4" w:space="0" w:color="auto"/>
              <w:right w:val="double" w:sz="4" w:space="0" w:color="auto"/>
            </w:tcBorders>
          </w:tcPr>
          <w:p w:rsidR="00DA34BA" w:rsidRPr="00DA34BA" w:rsidRDefault="00DA34BA" w:rsidP="00DA34BA">
            <w:pPr>
              <w:jc w:val="center"/>
              <w:rPr>
                <w:rFonts w:ascii="Garamond" w:hAnsi="Garamond"/>
                <w:b/>
                <w:iCs/>
                <w:szCs w:val="24"/>
                <w:lang w:eastAsia="pl-PL"/>
              </w:rPr>
            </w:pPr>
            <w:r>
              <w:rPr>
                <w:rFonts w:ascii="Garamond" w:hAnsi="Garamond"/>
                <w:b/>
                <w:iCs/>
                <w:szCs w:val="24"/>
                <w:lang w:eastAsia="pl-PL"/>
              </w:rPr>
              <w:t>Sposób udostępnienia</w:t>
            </w:r>
          </w:p>
        </w:tc>
        <w:tc>
          <w:tcPr>
            <w:tcW w:w="1378" w:type="dxa"/>
            <w:tcBorders>
              <w:top w:val="double" w:sz="4" w:space="0" w:color="auto"/>
              <w:left w:val="double" w:sz="4" w:space="0" w:color="auto"/>
              <w:bottom w:val="double" w:sz="4" w:space="0" w:color="auto"/>
              <w:right w:val="double" w:sz="4" w:space="0" w:color="auto"/>
            </w:tcBorders>
          </w:tcPr>
          <w:p w:rsidR="00DA34BA" w:rsidRDefault="00DA34BA" w:rsidP="00DA34BA">
            <w:pPr>
              <w:jc w:val="center"/>
              <w:rPr>
                <w:rFonts w:ascii="Garamond" w:hAnsi="Garamond"/>
                <w:b/>
                <w:iCs/>
                <w:szCs w:val="24"/>
                <w:lang w:eastAsia="pl-PL"/>
              </w:rPr>
            </w:pPr>
            <w:r>
              <w:rPr>
                <w:rFonts w:ascii="Garamond" w:hAnsi="Garamond"/>
                <w:b/>
                <w:iCs/>
                <w:szCs w:val="24"/>
                <w:lang w:eastAsia="pl-PL"/>
              </w:rPr>
              <w:t>Właściwe zaznaczyć</w:t>
            </w:r>
          </w:p>
        </w:tc>
      </w:tr>
      <w:tr w:rsidR="00DA34BA" w:rsidRPr="00DA34BA" w:rsidTr="008827E5">
        <w:tc>
          <w:tcPr>
            <w:tcW w:w="626" w:type="dxa"/>
            <w:tcBorders>
              <w:top w:val="double" w:sz="4" w:space="0" w:color="auto"/>
              <w:left w:val="double" w:sz="4" w:space="0" w:color="auto"/>
              <w:bottom w:val="double" w:sz="4" w:space="0" w:color="auto"/>
              <w:right w:val="double" w:sz="4" w:space="0" w:color="auto"/>
            </w:tcBorders>
            <w:vAlign w:val="center"/>
          </w:tcPr>
          <w:p w:rsidR="00DA34BA" w:rsidRPr="00DA34BA" w:rsidRDefault="00DA34BA" w:rsidP="00DA34BA">
            <w:pPr>
              <w:jc w:val="both"/>
              <w:rPr>
                <w:rFonts w:ascii="Garamond" w:hAnsi="Garamond"/>
                <w:b/>
                <w:iCs/>
                <w:szCs w:val="24"/>
                <w:lang w:eastAsia="pl-PL"/>
              </w:rPr>
            </w:pPr>
            <w:r w:rsidRPr="00DA34BA">
              <w:rPr>
                <w:rFonts w:ascii="Garamond" w:hAnsi="Garamond"/>
                <w:b/>
                <w:iCs/>
                <w:szCs w:val="24"/>
                <w:lang w:eastAsia="pl-PL"/>
              </w:rPr>
              <w:t>1</w:t>
            </w:r>
          </w:p>
        </w:tc>
        <w:tc>
          <w:tcPr>
            <w:tcW w:w="3295" w:type="dxa"/>
            <w:tcBorders>
              <w:top w:val="double" w:sz="4" w:space="0" w:color="auto"/>
              <w:left w:val="double" w:sz="4" w:space="0" w:color="auto"/>
              <w:bottom w:val="double" w:sz="4" w:space="0" w:color="auto"/>
              <w:right w:val="double" w:sz="4" w:space="0" w:color="auto"/>
            </w:tcBorders>
            <w:vAlign w:val="center"/>
          </w:tcPr>
          <w:p w:rsidR="00DA34BA" w:rsidRDefault="00DA34BA" w:rsidP="00DA34BA">
            <w:pPr>
              <w:jc w:val="both"/>
              <w:rPr>
                <w:rFonts w:ascii="Garamond" w:hAnsi="Garamond"/>
                <w:b/>
                <w:iCs/>
                <w:szCs w:val="24"/>
                <w:lang w:eastAsia="pl-PL"/>
              </w:rPr>
            </w:pPr>
            <w:r>
              <w:rPr>
                <w:rFonts w:ascii="Garamond" w:hAnsi="Garamond"/>
                <w:b/>
                <w:iCs/>
                <w:szCs w:val="24"/>
                <w:lang w:eastAsia="pl-PL"/>
              </w:rPr>
              <w:t>Skan dokumentów lub danych</w:t>
            </w:r>
          </w:p>
          <w:p w:rsidR="00576E24" w:rsidRPr="002A757A" w:rsidRDefault="00483C3A" w:rsidP="00DA34BA">
            <w:pPr>
              <w:jc w:val="both"/>
              <w:rPr>
                <w:rFonts w:ascii="Garamond" w:hAnsi="Garamond"/>
                <w:b/>
                <w:iCs/>
                <w:sz w:val="20"/>
                <w:szCs w:val="20"/>
                <w:lang w:eastAsia="pl-PL"/>
              </w:rPr>
            </w:pPr>
            <w:r>
              <w:rPr>
                <w:rFonts w:ascii="Garamond" w:hAnsi="Garamond"/>
                <w:b/>
                <w:iCs/>
                <w:sz w:val="20"/>
                <w:szCs w:val="20"/>
                <w:lang w:eastAsia="pl-PL"/>
              </w:rPr>
              <w:t>/</w:t>
            </w:r>
            <w:r w:rsidR="00576E24" w:rsidRPr="002A757A">
              <w:rPr>
                <w:rFonts w:ascii="Garamond" w:hAnsi="Garamond"/>
                <w:b/>
                <w:iCs/>
                <w:sz w:val="20"/>
                <w:szCs w:val="20"/>
                <w:lang w:eastAsia="pl-PL"/>
              </w:rPr>
              <w:t>0,10 zł za każdą stronę</w:t>
            </w:r>
            <w:r>
              <w:rPr>
                <w:rFonts w:ascii="Garamond" w:hAnsi="Garamond"/>
                <w:b/>
                <w:iCs/>
                <w:sz w:val="20"/>
                <w:szCs w:val="20"/>
                <w:lang w:eastAsia="pl-PL"/>
              </w:rPr>
              <w:t>/</w:t>
            </w:r>
            <w:r w:rsidR="004E5234">
              <w:rPr>
                <w:rFonts w:ascii="Garamond" w:hAnsi="Garamond"/>
                <w:b/>
                <w:iCs/>
                <w:sz w:val="20"/>
                <w:szCs w:val="20"/>
                <w:lang w:eastAsia="pl-PL"/>
              </w:rPr>
              <w:t>***</w:t>
            </w:r>
          </w:p>
        </w:tc>
        <w:tc>
          <w:tcPr>
            <w:tcW w:w="5136" w:type="dxa"/>
            <w:tcBorders>
              <w:top w:val="double" w:sz="4" w:space="0" w:color="auto"/>
              <w:left w:val="double" w:sz="4" w:space="0" w:color="auto"/>
              <w:bottom w:val="double" w:sz="4" w:space="0" w:color="auto"/>
              <w:right w:val="double" w:sz="4" w:space="0" w:color="auto"/>
            </w:tcBorders>
            <w:vAlign w:val="center"/>
          </w:tcPr>
          <w:p w:rsidR="00DA34BA" w:rsidRDefault="00DA34BA" w:rsidP="00DA34BA">
            <w:pPr>
              <w:jc w:val="both"/>
              <w:rPr>
                <w:rFonts w:ascii="Garamond" w:hAnsi="Garamond"/>
                <w:b/>
                <w:iCs/>
                <w:szCs w:val="24"/>
                <w:lang w:eastAsia="pl-PL"/>
              </w:rPr>
            </w:pPr>
            <w:r>
              <w:rPr>
                <w:rFonts w:ascii="Garamond" w:hAnsi="Garamond"/>
                <w:b/>
                <w:iCs/>
                <w:szCs w:val="24"/>
                <w:lang w:eastAsia="pl-PL"/>
              </w:rPr>
              <w:t>Na adres e-mail:</w:t>
            </w:r>
          </w:p>
          <w:p w:rsidR="00DA34BA" w:rsidRPr="00DA34BA" w:rsidRDefault="00DA34BA" w:rsidP="00DA34BA">
            <w:pPr>
              <w:jc w:val="both"/>
              <w:rPr>
                <w:rFonts w:ascii="Garamond" w:hAnsi="Garamond"/>
                <w:b/>
                <w:iCs/>
                <w:szCs w:val="24"/>
                <w:lang w:eastAsia="pl-PL"/>
              </w:rPr>
            </w:pPr>
            <w:r>
              <w:rPr>
                <w:rFonts w:ascii="Garamond" w:hAnsi="Garamond"/>
                <w:b/>
                <w:iCs/>
                <w:szCs w:val="24"/>
                <w:lang w:eastAsia="pl-PL"/>
              </w:rPr>
              <w:t>……………………………………</w:t>
            </w:r>
            <w:r w:rsidR="00D46A68">
              <w:rPr>
                <w:rFonts w:ascii="Garamond" w:hAnsi="Garamond"/>
                <w:b/>
                <w:iCs/>
                <w:szCs w:val="24"/>
                <w:lang w:eastAsia="pl-PL"/>
              </w:rPr>
              <w:t>………………..</w:t>
            </w:r>
          </w:p>
          <w:p w:rsidR="00DA34BA" w:rsidRPr="00DA34BA" w:rsidRDefault="00DA34BA" w:rsidP="00DA34BA">
            <w:pPr>
              <w:jc w:val="both"/>
              <w:rPr>
                <w:rFonts w:ascii="Garamond" w:hAnsi="Garamond"/>
                <w:b/>
                <w:iCs/>
                <w:szCs w:val="24"/>
                <w:lang w:eastAsia="pl-PL"/>
              </w:rPr>
            </w:pPr>
          </w:p>
        </w:tc>
        <w:tc>
          <w:tcPr>
            <w:tcW w:w="1378" w:type="dxa"/>
            <w:tcBorders>
              <w:top w:val="double" w:sz="4" w:space="0" w:color="auto"/>
              <w:left w:val="double" w:sz="4" w:space="0" w:color="auto"/>
              <w:bottom w:val="double" w:sz="4" w:space="0" w:color="auto"/>
              <w:right w:val="double" w:sz="4" w:space="0" w:color="auto"/>
            </w:tcBorders>
            <w:vAlign w:val="center"/>
          </w:tcPr>
          <w:p w:rsidR="00C04922" w:rsidRDefault="00C04922" w:rsidP="00C04922">
            <w:pPr>
              <w:jc w:val="center"/>
              <w:rPr>
                <w:rFonts w:ascii="Garamond" w:hAnsi="Garamond"/>
                <w:b/>
                <w:iCs/>
                <w:szCs w:val="24"/>
                <w:lang w:eastAsia="pl-PL"/>
              </w:rPr>
            </w:pPr>
          </w:p>
          <w:p w:rsidR="00DA34BA" w:rsidRPr="00C04922" w:rsidRDefault="00C04922" w:rsidP="00C04922">
            <w:pPr>
              <w:jc w:val="center"/>
              <w:rPr>
                <w:rFonts w:ascii="Garamond" w:hAnsi="Garamond"/>
                <w:b/>
                <w:iCs/>
                <w:sz w:val="40"/>
                <w:szCs w:val="40"/>
                <w:lang w:eastAsia="pl-PL"/>
              </w:rPr>
            </w:pPr>
            <w:r w:rsidRPr="00C04922">
              <w:rPr>
                <w:rFonts w:ascii="Garamond" w:hAnsi="Garamond"/>
                <w:b/>
                <w:iCs/>
                <w:sz w:val="40"/>
                <w:szCs w:val="40"/>
                <w:lang w:eastAsia="pl-PL"/>
              </w:rPr>
              <w:sym w:font="Symbol" w:char="F092"/>
            </w:r>
          </w:p>
        </w:tc>
      </w:tr>
      <w:tr w:rsidR="00DA34BA" w:rsidRPr="00DA34BA" w:rsidTr="008827E5">
        <w:tc>
          <w:tcPr>
            <w:tcW w:w="626" w:type="dxa"/>
            <w:tcBorders>
              <w:top w:val="double" w:sz="4" w:space="0" w:color="auto"/>
              <w:left w:val="double" w:sz="4" w:space="0" w:color="auto"/>
              <w:bottom w:val="double" w:sz="4" w:space="0" w:color="auto"/>
              <w:right w:val="double" w:sz="4" w:space="0" w:color="auto"/>
            </w:tcBorders>
            <w:vAlign w:val="center"/>
          </w:tcPr>
          <w:p w:rsidR="00DA34BA" w:rsidRPr="00DA34BA" w:rsidRDefault="00D46A68" w:rsidP="00DA34BA">
            <w:pPr>
              <w:jc w:val="both"/>
              <w:rPr>
                <w:rFonts w:ascii="Garamond" w:hAnsi="Garamond"/>
                <w:b/>
                <w:iCs/>
                <w:szCs w:val="24"/>
                <w:lang w:eastAsia="pl-PL"/>
              </w:rPr>
            </w:pPr>
            <w:r>
              <w:rPr>
                <w:rFonts w:ascii="Garamond" w:hAnsi="Garamond"/>
                <w:b/>
                <w:iCs/>
                <w:szCs w:val="24"/>
                <w:lang w:eastAsia="pl-PL"/>
              </w:rPr>
              <w:t>2</w:t>
            </w:r>
          </w:p>
        </w:tc>
        <w:tc>
          <w:tcPr>
            <w:tcW w:w="3295" w:type="dxa"/>
            <w:tcBorders>
              <w:top w:val="double" w:sz="4" w:space="0" w:color="auto"/>
              <w:left w:val="double" w:sz="4" w:space="0" w:color="auto"/>
              <w:bottom w:val="double" w:sz="4" w:space="0" w:color="auto"/>
              <w:right w:val="double" w:sz="4" w:space="0" w:color="auto"/>
            </w:tcBorders>
            <w:vAlign w:val="center"/>
          </w:tcPr>
          <w:p w:rsidR="00DA34BA" w:rsidRDefault="00DA34BA" w:rsidP="00C04922">
            <w:pPr>
              <w:spacing w:after="0" w:line="240" w:lineRule="auto"/>
              <w:rPr>
                <w:rFonts w:ascii="Garamond" w:hAnsi="Garamond"/>
                <w:b/>
                <w:iCs/>
                <w:szCs w:val="24"/>
                <w:lang w:eastAsia="pl-PL"/>
              </w:rPr>
            </w:pPr>
            <w:r>
              <w:rPr>
                <w:rFonts w:ascii="Garamond" w:hAnsi="Garamond"/>
                <w:b/>
                <w:iCs/>
                <w:szCs w:val="24"/>
                <w:lang w:eastAsia="pl-PL"/>
              </w:rPr>
              <w:t>K</w:t>
            </w:r>
            <w:r>
              <w:rPr>
                <w:rFonts w:ascii="Garamond" w:hAnsi="Garamond"/>
                <w:b/>
                <w:iCs/>
                <w:szCs w:val="24"/>
                <w:lang w:eastAsia="pl-PL"/>
              </w:rPr>
              <w:t>opia</w:t>
            </w:r>
            <w:r w:rsidRPr="0067677F">
              <w:rPr>
                <w:rFonts w:ascii="Garamond" w:hAnsi="Garamond"/>
                <w:b/>
                <w:iCs/>
                <w:szCs w:val="24"/>
                <w:lang w:eastAsia="pl-PL"/>
              </w:rPr>
              <w:t xml:space="preserve"> dokumentów lub danych w formacie </w:t>
            </w:r>
            <w:r>
              <w:rPr>
                <w:rFonts w:ascii="Garamond" w:hAnsi="Garamond"/>
                <w:b/>
                <w:iCs/>
                <w:szCs w:val="24"/>
                <w:lang w:eastAsia="pl-PL"/>
              </w:rPr>
              <w:t>A4</w:t>
            </w:r>
            <w:r>
              <w:rPr>
                <w:rFonts w:ascii="Garamond" w:hAnsi="Garamond"/>
                <w:b/>
                <w:iCs/>
                <w:szCs w:val="24"/>
                <w:lang w:eastAsia="pl-PL"/>
              </w:rPr>
              <w:t xml:space="preserve"> </w:t>
            </w:r>
            <w:r w:rsidRPr="00DA34BA">
              <w:rPr>
                <w:rFonts w:ascii="Garamond" w:hAnsi="Garamond"/>
                <w:b/>
                <w:iCs/>
                <w:szCs w:val="24"/>
                <w:lang w:eastAsia="pl-PL"/>
              </w:rPr>
              <w:t>w formie wydruku lub kserokopii</w:t>
            </w:r>
            <w:r>
              <w:rPr>
                <w:rFonts w:ascii="Garamond" w:hAnsi="Garamond"/>
                <w:b/>
                <w:iCs/>
                <w:szCs w:val="24"/>
                <w:lang w:eastAsia="pl-PL"/>
              </w:rPr>
              <w:t>:</w:t>
            </w:r>
          </w:p>
          <w:p w:rsidR="00DA34BA" w:rsidRPr="002A757A" w:rsidRDefault="005161DB" w:rsidP="00C04922">
            <w:pPr>
              <w:spacing w:after="0" w:line="240" w:lineRule="auto"/>
              <w:jc w:val="both"/>
              <w:rPr>
                <w:rFonts w:ascii="Garamond" w:hAnsi="Garamond"/>
                <w:b/>
                <w:iCs/>
                <w:sz w:val="20"/>
                <w:szCs w:val="20"/>
                <w:lang w:eastAsia="pl-PL"/>
              </w:rPr>
            </w:pPr>
            <w:r>
              <w:rPr>
                <w:rFonts w:ascii="Garamond" w:hAnsi="Garamond"/>
                <w:b/>
                <w:iCs/>
                <w:szCs w:val="24"/>
                <w:lang w:eastAsia="pl-PL"/>
              </w:rPr>
              <w:t xml:space="preserve">- </w:t>
            </w:r>
            <w:r w:rsidR="00DA34BA" w:rsidRPr="00DA34BA">
              <w:rPr>
                <w:rFonts w:ascii="Garamond" w:hAnsi="Garamond"/>
                <w:b/>
                <w:iCs/>
                <w:szCs w:val="24"/>
                <w:lang w:eastAsia="pl-PL"/>
              </w:rPr>
              <w:t>czarno-białej</w:t>
            </w:r>
            <w:r w:rsidR="00C04922">
              <w:rPr>
                <w:rFonts w:ascii="Garamond" w:hAnsi="Garamond"/>
                <w:b/>
                <w:iCs/>
                <w:szCs w:val="24"/>
                <w:lang w:eastAsia="pl-PL"/>
              </w:rPr>
              <w:t xml:space="preserve">    </w:t>
            </w:r>
            <w:r w:rsidR="00C04922" w:rsidRPr="00DA34BA">
              <w:rPr>
                <w:rFonts w:ascii="Garamond" w:hAnsi="Garamond"/>
                <w:b/>
                <w:iCs/>
                <w:sz w:val="32"/>
                <w:szCs w:val="32"/>
                <w:lang w:eastAsia="pl-PL"/>
              </w:rPr>
              <w:sym w:font="Symbol" w:char="F092"/>
            </w:r>
            <w:r w:rsidR="00DA34BA" w:rsidRPr="00DA34BA">
              <w:rPr>
                <w:rFonts w:ascii="Garamond" w:hAnsi="Garamond"/>
                <w:b/>
                <w:iCs/>
                <w:szCs w:val="24"/>
                <w:lang w:eastAsia="pl-PL"/>
              </w:rPr>
              <w:t xml:space="preserve"> </w:t>
            </w:r>
            <w:r w:rsidR="00576E24">
              <w:rPr>
                <w:rFonts w:ascii="Garamond" w:hAnsi="Garamond"/>
                <w:b/>
                <w:iCs/>
                <w:szCs w:val="24"/>
                <w:lang w:eastAsia="pl-PL"/>
              </w:rPr>
              <w:t xml:space="preserve"> </w:t>
            </w:r>
            <w:r w:rsidR="00D445C1">
              <w:rPr>
                <w:rFonts w:ascii="Garamond" w:hAnsi="Garamond"/>
                <w:b/>
                <w:iCs/>
                <w:sz w:val="20"/>
                <w:szCs w:val="20"/>
                <w:lang w:eastAsia="pl-PL"/>
              </w:rPr>
              <w:t>/</w:t>
            </w:r>
            <w:r w:rsidR="00576E24" w:rsidRPr="002A757A">
              <w:rPr>
                <w:rFonts w:ascii="Garamond" w:hAnsi="Garamond"/>
                <w:b/>
                <w:iCs/>
                <w:sz w:val="20"/>
                <w:szCs w:val="20"/>
                <w:lang w:eastAsia="pl-PL"/>
              </w:rPr>
              <w:t>0,15 zł za stronę</w:t>
            </w:r>
            <w:r w:rsidR="00D445C1">
              <w:rPr>
                <w:rFonts w:ascii="Garamond" w:hAnsi="Garamond"/>
                <w:b/>
                <w:iCs/>
                <w:sz w:val="20"/>
                <w:szCs w:val="20"/>
                <w:lang w:eastAsia="pl-PL"/>
              </w:rPr>
              <w:t>/</w:t>
            </w:r>
            <w:r w:rsidR="004E5234">
              <w:rPr>
                <w:rFonts w:ascii="Garamond" w:hAnsi="Garamond"/>
                <w:b/>
                <w:iCs/>
                <w:sz w:val="20"/>
                <w:szCs w:val="20"/>
                <w:lang w:eastAsia="pl-PL"/>
              </w:rPr>
              <w:t>***</w:t>
            </w:r>
          </w:p>
          <w:p w:rsidR="00DA34BA" w:rsidRPr="00DA34BA" w:rsidRDefault="005161DB" w:rsidP="00C04922">
            <w:pPr>
              <w:spacing w:after="0" w:line="240" w:lineRule="auto"/>
              <w:jc w:val="both"/>
              <w:rPr>
                <w:rFonts w:ascii="Garamond" w:hAnsi="Garamond"/>
                <w:b/>
                <w:iCs/>
                <w:szCs w:val="24"/>
                <w:lang w:eastAsia="pl-PL"/>
              </w:rPr>
            </w:pPr>
            <w:r>
              <w:rPr>
                <w:rFonts w:ascii="Garamond" w:hAnsi="Garamond"/>
                <w:b/>
                <w:iCs/>
                <w:szCs w:val="24"/>
                <w:lang w:eastAsia="pl-PL"/>
              </w:rPr>
              <w:t xml:space="preserve">- </w:t>
            </w:r>
            <w:r w:rsidR="00DA34BA" w:rsidRPr="00DA34BA">
              <w:rPr>
                <w:rFonts w:ascii="Garamond" w:hAnsi="Garamond"/>
                <w:b/>
                <w:iCs/>
                <w:szCs w:val="24"/>
                <w:lang w:eastAsia="pl-PL"/>
              </w:rPr>
              <w:t>kolorowej</w:t>
            </w:r>
            <w:r w:rsidR="00C04922">
              <w:rPr>
                <w:rFonts w:ascii="Garamond" w:hAnsi="Garamond"/>
                <w:b/>
                <w:iCs/>
                <w:szCs w:val="24"/>
                <w:lang w:eastAsia="pl-PL"/>
              </w:rPr>
              <w:t xml:space="preserve">          </w:t>
            </w:r>
            <w:r w:rsidR="00C04922" w:rsidRPr="00DA34BA">
              <w:rPr>
                <w:rFonts w:ascii="Garamond" w:hAnsi="Garamond"/>
                <w:b/>
                <w:iCs/>
                <w:sz w:val="32"/>
                <w:szCs w:val="32"/>
                <w:lang w:eastAsia="pl-PL"/>
              </w:rPr>
              <w:sym w:font="Symbol" w:char="F092"/>
            </w:r>
            <w:r w:rsidR="00576E24">
              <w:rPr>
                <w:rFonts w:ascii="Garamond" w:hAnsi="Garamond"/>
                <w:b/>
                <w:iCs/>
                <w:sz w:val="32"/>
                <w:szCs w:val="32"/>
                <w:lang w:eastAsia="pl-PL"/>
              </w:rPr>
              <w:t xml:space="preserve"> </w:t>
            </w:r>
            <w:r w:rsidR="00D445C1">
              <w:rPr>
                <w:rFonts w:ascii="Garamond" w:hAnsi="Garamond"/>
                <w:b/>
                <w:iCs/>
                <w:sz w:val="20"/>
                <w:szCs w:val="20"/>
                <w:lang w:eastAsia="pl-PL"/>
              </w:rPr>
              <w:t>/</w:t>
            </w:r>
            <w:r w:rsidR="00576E24" w:rsidRPr="002A757A">
              <w:rPr>
                <w:rFonts w:ascii="Garamond" w:hAnsi="Garamond"/>
                <w:b/>
                <w:iCs/>
                <w:sz w:val="20"/>
                <w:szCs w:val="20"/>
                <w:lang w:eastAsia="pl-PL"/>
              </w:rPr>
              <w:t>1,50 zł za stronę</w:t>
            </w:r>
            <w:r w:rsidR="00D445C1">
              <w:rPr>
                <w:rFonts w:ascii="Garamond" w:hAnsi="Garamond"/>
                <w:b/>
                <w:iCs/>
                <w:sz w:val="20"/>
                <w:szCs w:val="20"/>
                <w:lang w:eastAsia="pl-PL"/>
              </w:rPr>
              <w:t>/</w:t>
            </w:r>
            <w:r w:rsidR="004E5234">
              <w:rPr>
                <w:rFonts w:ascii="Garamond" w:hAnsi="Garamond"/>
                <w:b/>
                <w:iCs/>
                <w:sz w:val="20"/>
                <w:szCs w:val="20"/>
                <w:lang w:eastAsia="pl-PL"/>
              </w:rPr>
              <w:t>***</w:t>
            </w:r>
            <w:r w:rsidR="00576E24" w:rsidRPr="00576E24">
              <w:rPr>
                <w:rFonts w:ascii="Garamond" w:hAnsi="Garamond"/>
                <w:b/>
                <w:iCs/>
                <w:szCs w:val="24"/>
                <w:lang w:eastAsia="pl-PL"/>
              </w:rPr>
              <w:t xml:space="preserve"> </w:t>
            </w:r>
          </w:p>
        </w:tc>
        <w:tc>
          <w:tcPr>
            <w:tcW w:w="5136" w:type="dxa"/>
            <w:tcBorders>
              <w:top w:val="double" w:sz="4" w:space="0" w:color="auto"/>
              <w:left w:val="double" w:sz="4" w:space="0" w:color="auto"/>
              <w:bottom w:val="double" w:sz="4" w:space="0" w:color="auto"/>
              <w:right w:val="double" w:sz="4" w:space="0" w:color="auto"/>
            </w:tcBorders>
            <w:vAlign w:val="center"/>
          </w:tcPr>
          <w:p w:rsidR="00BC6EF6" w:rsidRDefault="00DA34BA" w:rsidP="00DA34BA">
            <w:pPr>
              <w:jc w:val="both"/>
              <w:rPr>
                <w:rFonts w:ascii="Garamond" w:hAnsi="Garamond"/>
                <w:b/>
                <w:iCs/>
                <w:szCs w:val="24"/>
                <w:lang w:eastAsia="pl-PL"/>
              </w:rPr>
            </w:pPr>
            <w:r>
              <w:rPr>
                <w:rFonts w:ascii="Garamond" w:hAnsi="Garamond"/>
                <w:b/>
                <w:iCs/>
                <w:szCs w:val="24"/>
                <w:lang w:eastAsia="pl-PL"/>
              </w:rPr>
              <w:t xml:space="preserve">Przesłanie drogą pocztową na adres: </w:t>
            </w:r>
          </w:p>
          <w:p w:rsidR="00DA34BA" w:rsidRPr="00DA34BA" w:rsidRDefault="00DA34BA" w:rsidP="00DA34BA">
            <w:pPr>
              <w:jc w:val="both"/>
              <w:rPr>
                <w:rFonts w:ascii="Garamond" w:hAnsi="Garamond"/>
                <w:b/>
                <w:iCs/>
                <w:szCs w:val="24"/>
                <w:lang w:eastAsia="pl-PL"/>
              </w:rPr>
            </w:pPr>
            <w:r>
              <w:rPr>
                <w:rFonts w:ascii="Garamond" w:hAnsi="Garamond"/>
                <w:b/>
                <w:iCs/>
                <w:szCs w:val="24"/>
                <w:lang w:eastAsia="pl-PL"/>
              </w:rPr>
              <w:t>……………………………</w:t>
            </w:r>
            <w:r w:rsidR="00BC6EF6">
              <w:rPr>
                <w:rFonts w:ascii="Garamond" w:hAnsi="Garamond"/>
                <w:b/>
                <w:iCs/>
                <w:szCs w:val="24"/>
                <w:lang w:eastAsia="pl-PL"/>
              </w:rPr>
              <w:t>……………………….</w:t>
            </w:r>
          </w:p>
          <w:p w:rsidR="00DA34BA" w:rsidRDefault="00DA34BA" w:rsidP="00DA34BA">
            <w:pPr>
              <w:jc w:val="both"/>
              <w:rPr>
                <w:rFonts w:ascii="Garamond" w:hAnsi="Garamond"/>
                <w:b/>
                <w:iCs/>
                <w:szCs w:val="24"/>
                <w:lang w:eastAsia="pl-PL"/>
              </w:rPr>
            </w:pPr>
            <w:r>
              <w:rPr>
                <w:rFonts w:ascii="Garamond" w:hAnsi="Garamond"/>
                <w:b/>
                <w:iCs/>
                <w:szCs w:val="24"/>
                <w:lang w:eastAsia="pl-PL"/>
              </w:rPr>
              <w:t>…………………………………...</w:t>
            </w:r>
            <w:r w:rsidR="00BC6EF6">
              <w:rPr>
                <w:rFonts w:ascii="Garamond" w:hAnsi="Garamond"/>
                <w:b/>
                <w:iCs/>
                <w:szCs w:val="24"/>
                <w:lang w:eastAsia="pl-PL"/>
              </w:rPr>
              <w:t>.........................</w:t>
            </w:r>
          </w:p>
          <w:p w:rsidR="002A757A" w:rsidRPr="002A757A" w:rsidRDefault="00D445C1" w:rsidP="00DA34BA">
            <w:pPr>
              <w:jc w:val="both"/>
              <w:rPr>
                <w:rFonts w:ascii="Garamond" w:hAnsi="Garamond"/>
                <w:b/>
                <w:iCs/>
                <w:sz w:val="20"/>
                <w:szCs w:val="20"/>
                <w:lang w:eastAsia="pl-PL"/>
              </w:rPr>
            </w:pPr>
            <w:r>
              <w:rPr>
                <w:rFonts w:ascii="Garamond" w:hAnsi="Garamond"/>
                <w:b/>
                <w:iCs/>
                <w:sz w:val="20"/>
                <w:szCs w:val="20"/>
                <w:lang w:eastAsia="pl-PL"/>
              </w:rPr>
              <w:t>/</w:t>
            </w:r>
            <w:r w:rsidR="002A757A" w:rsidRPr="002A757A">
              <w:rPr>
                <w:rFonts w:ascii="Garamond" w:hAnsi="Garamond"/>
                <w:b/>
                <w:iCs/>
                <w:sz w:val="20"/>
                <w:szCs w:val="20"/>
                <w:lang w:eastAsia="pl-PL"/>
              </w:rPr>
              <w:t>opłata zgodna z cennikiem operatora pocztowego</w:t>
            </w:r>
            <w:r>
              <w:rPr>
                <w:rFonts w:ascii="Garamond" w:hAnsi="Garamond"/>
                <w:b/>
                <w:iCs/>
                <w:sz w:val="20"/>
                <w:szCs w:val="20"/>
                <w:lang w:eastAsia="pl-PL"/>
              </w:rPr>
              <w:t>/</w:t>
            </w:r>
            <w:r w:rsidR="00267141">
              <w:rPr>
                <w:rFonts w:ascii="Garamond" w:hAnsi="Garamond"/>
                <w:b/>
                <w:iCs/>
                <w:sz w:val="20"/>
                <w:szCs w:val="20"/>
                <w:lang w:eastAsia="pl-PL"/>
              </w:rPr>
              <w:t>***</w:t>
            </w:r>
          </w:p>
        </w:tc>
        <w:tc>
          <w:tcPr>
            <w:tcW w:w="1378" w:type="dxa"/>
            <w:tcBorders>
              <w:top w:val="double" w:sz="4" w:space="0" w:color="auto"/>
              <w:left w:val="double" w:sz="4" w:space="0" w:color="auto"/>
              <w:bottom w:val="double" w:sz="4" w:space="0" w:color="auto"/>
              <w:right w:val="double" w:sz="4" w:space="0" w:color="auto"/>
            </w:tcBorders>
            <w:vAlign w:val="center"/>
          </w:tcPr>
          <w:p w:rsidR="00C04922" w:rsidRDefault="00C04922" w:rsidP="00C04922">
            <w:pPr>
              <w:jc w:val="center"/>
              <w:rPr>
                <w:rFonts w:ascii="Garamond" w:hAnsi="Garamond"/>
                <w:b/>
                <w:iCs/>
                <w:sz w:val="40"/>
                <w:szCs w:val="40"/>
                <w:lang w:eastAsia="pl-PL"/>
              </w:rPr>
            </w:pPr>
          </w:p>
          <w:p w:rsidR="00DA34BA" w:rsidRPr="00DA34BA" w:rsidRDefault="00C04922" w:rsidP="00C04922">
            <w:pPr>
              <w:jc w:val="center"/>
              <w:rPr>
                <w:rFonts w:ascii="Garamond" w:hAnsi="Garamond"/>
                <w:b/>
                <w:iCs/>
                <w:szCs w:val="24"/>
                <w:lang w:eastAsia="pl-PL"/>
              </w:rPr>
            </w:pPr>
            <w:r w:rsidRPr="00C04922">
              <w:rPr>
                <w:rFonts w:ascii="Garamond" w:hAnsi="Garamond"/>
                <w:b/>
                <w:iCs/>
                <w:sz w:val="40"/>
                <w:szCs w:val="40"/>
                <w:lang w:eastAsia="pl-PL"/>
              </w:rPr>
              <w:sym w:font="Symbol" w:char="F092"/>
            </w:r>
          </w:p>
        </w:tc>
      </w:tr>
      <w:tr w:rsidR="00DA34BA" w:rsidRPr="00DA34BA" w:rsidTr="008827E5">
        <w:tc>
          <w:tcPr>
            <w:tcW w:w="626" w:type="dxa"/>
            <w:tcBorders>
              <w:top w:val="double" w:sz="4" w:space="0" w:color="auto"/>
              <w:left w:val="double" w:sz="4" w:space="0" w:color="auto"/>
              <w:bottom w:val="double" w:sz="4" w:space="0" w:color="auto"/>
              <w:right w:val="double" w:sz="4" w:space="0" w:color="auto"/>
            </w:tcBorders>
            <w:vAlign w:val="center"/>
          </w:tcPr>
          <w:p w:rsidR="00DA34BA" w:rsidRPr="00DA34BA" w:rsidRDefault="00D46A68" w:rsidP="00DA34BA">
            <w:pPr>
              <w:jc w:val="both"/>
              <w:rPr>
                <w:rFonts w:ascii="Garamond" w:hAnsi="Garamond"/>
                <w:b/>
                <w:iCs/>
                <w:szCs w:val="24"/>
                <w:lang w:eastAsia="pl-PL"/>
              </w:rPr>
            </w:pPr>
            <w:r>
              <w:rPr>
                <w:rFonts w:ascii="Garamond" w:hAnsi="Garamond"/>
                <w:b/>
                <w:iCs/>
                <w:szCs w:val="24"/>
                <w:lang w:eastAsia="pl-PL"/>
              </w:rPr>
              <w:t>3</w:t>
            </w:r>
          </w:p>
        </w:tc>
        <w:tc>
          <w:tcPr>
            <w:tcW w:w="3295" w:type="dxa"/>
            <w:tcBorders>
              <w:top w:val="double" w:sz="4" w:space="0" w:color="auto"/>
              <w:left w:val="double" w:sz="4" w:space="0" w:color="auto"/>
              <w:bottom w:val="double" w:sz="4" w:space="0" w:color="auto"/>
              <w:right w:val="double" w:sz="4" w:space="0" w:color="auto"/>
            </w:tcBorders>
            <w:vAlign w:val="center"/>
          </w:tcPr>
          <w:p w:rsidR="00DA34BA" w:rsidRDefault="00C04922" w:rsidP="00DA34BA">
            <w:pPr>
              <w:jc w:val="both"/>
              <w:rPr>
                <w:rFonts w:ascii="Garamond" w:hAnsi="Garamond"/>
                <w:b/>
                <w:iCs/>
                <w:szCs w:val="24"/>
                <w:lang w:eastAsia="pl-PL"/>
              </w:rPr>
            </w:pPr>
            <w:r>
              <w:rPr>
                <w:rFonts w:ascii="Garamond" w:hAnsi="Garamond"/>
                <w:b/>
                <w:iCs/>
                <w:szCs w:val="24"/>
                <w:lang w:eastAsia="pl-PL"/>
              </w:rPr>
              <w:t>W</w:t>
            </w:r>
            <w:r w:rsidRPr="00C04922">
              <w:rPr>
                <w:rFonts w:ascii="Garamond" w:hAnsi="Garamond"/>
                <w:b/>
                <w:iCs/>
                <w:szCs w:val="24"/>
                <w:lang w:eastAsia="pl-PL"/>
              </w:rPr>
              <w:t xml:space="preserve"> formie elektronicznej na płycie CD lub DVD</w:t>
            </w:r>
          </w:p>
          <w:p w:rsidR="006A4CFF" w:rsidRPr="004E5234" w:rsidRDefault="00A83754" w:rsidP="00DA34BA">
            <w:pPr>
              <w:jc w:val="both"/>
              <w:rPr>
                <w:rFonts w:ascii="Garamond" w:hAnsi="Garamond"/>
                <w:b/>
                <w:iCs/>
                <w:sz w:val="20"/>
                <w:szCs w:val="20"/>
                <w:lang w:eastAsia="pl-PL"/>
              </w:rPr>
            </w:pPr>
            <w:r>
              <w:rPr>
                <w:rFonts w:ascii="Garamond" w:hAnsi="Garamond"/>
                <w:b/>
                <w:iCs/>
                <w:sz w:val="20"/>
                <w:szCs w:val="20"/>
                <w:lang w:eastAsia="pl-PL"/>
              </w:rPr>
              <w:t>/</w:t>
            </w:r>
            <w:r w:rsidR="006A4CFF" w:rsidRPr="004E5234">
              <w:rPr>
                <w:rFonts w:ascii="Garamond" w:hAnsi="Garamond"/>
                <w:b/>
                <w:iCs/>
                <w:sz w:val="20"/>
                <w:szCs w:val="20"/>
                <w:lang w:eastAsia="pl-PL"/>
              </w:rPr>
              <w:t>1,50 zł za każdą płytę CD lub DVD</w:t>
            </w:r>
            <w:r>
              <w:rPr>
                <w:rFonts w:ascii="Garamond" w:hAnsi="Garamond"/>
                <w:b/>
                <w:iCs/>
                <w:sz w:val="20"/>
                <w:szCs w:val="20"/>
                <w:lang w:eastAsia="pl-PL"/>
              </w:rPr>
              <w:t>/</w:t>
            </w:r>
            <w:r w:rsidR="004E5234" w:rsidRPr="004E5234">
              <w:rPr>
                <w:rFonts w:ascii="Garamond" w:hAnsi="Garamond"/>
                <w:b/>
                <w:iCs/>
                <w:sz w:val="20"/>
                <w:szCs w:val="20"/>
                <w:lang w:eastAsia="pl-PL"/>
              </w:rPr>
              <w:t>***</w:t>
            </w:r>
          </w:p>
        </w:tc>
        <w:tc>
          <w:tcPr>
            <w:tcW w:w="5136" w:type="dxa"/>
            <w:tcBorders>
              <w:top w:val="double" w:sz="4" w:space="0" w:color="auto"/>
              <w:left w:val="double" w:sz="4" w:space="0" w:color="auto"/>
              <w:bottom w:val="double" w:sz="4" w:space="0" w:color="auto"/>
              <w:right w:val="double" w:sz="4" w:space="0" w:color="auto"/>
            </w:tcBorders>
            <w:vAlign w:val="center"/>
          </w:tcPr>
          <w:p w:rsidR="00217349" w:rsidRDefault="00217349" w:rsidP="00217349">
            <w:pPr>
              <w:jc w:val="both"/>
              <w:rPr>
                <w:rFonts w:ascii="Garamond" w:hAnsi="Garamond"/>
                <w:b/>
                <w:iCs/>
                <w:szCs w:val="24"/>
                <w:lang w:eastAsia="pl-PL"/>
              </w:rPr>
            </w:pPr>
            <w:r>
              <w:rPr>
                <w:rFonts w:ascii="Garamond" w:hAnsi="Garamond"/>
                <w:b/>
                <w:iCs/>
                <w:szCs w:val="24"/>
                <w:lang w:eastAsia="pl-PL"/>
              </w:rPr>
              <w:t xml:space="preserve">Przesłanie drogą pocztową na adres: </w:t>
            </w:r>
          </w:p>
          <w:p w:rsidR="00217349" w:rsidRPr="00DA34BA" w:rsidRDefault="00217349" w:rsidP="00217349">
            <w:pPr>
              <w:jc w:val="both"/>
              <w:rPr>
                <w:rFonts w:ascii="Garamond" w:hAnsi="Garamond"/>
                <w:b/>
                <w:iCs/>
                <w:szCs w:val="24"/>
                <w:lang w:eastAsia="pl-PL"/>
              </w:rPr>
            </w:pPr>
            <w:r>
              <w:rPr>
                <w:rFonts w:ascii="Garamond" w:hAnsi="Garamond"/>
                <w:b/>
                <w:iCs/>
                <w:szCs w:val="24"/>
                <w:lang w:eastAsia="pl-PL"/>
              </w:rPr>
              <w:t>…………………………………………………….</w:t>
            </w:r>
          </w:p>
          <w:p w:rsidR="00DA34BA" w:rsidRDefault="00217349" w:rsidP="00217349">
            <w:pPr>
              <w:jc w:val="both"/>
              <w:rPr>
                <w:rFonts w:ascii="Garamond" w:hAnsi="Garamond"/>
                <w:b/>
                <w:iCs/>
                <w:szCs w:val="24"/>
                <w:lang w:eastAsia="pl-PL"/>
              </w:rPr>
            </w:pPr>
            <w:r>
              <w:rPr>
                <w:rFonts w:ascii="Garamond" w:hAnsi="Garamond"/>
                <w:b/>
                <w:iCs/>
                <w:szCs w:val="24"/>
                <w:lang w:eastAsia="pl-PL"/>
              </w:rPr>
              <w:t>…………………………………............................</w:t>
            </w:r>
          </w:p>
          <w:p w:rsidR="002A757A" w:rsidRPr="00DA34BA" w:rsidRDefault="00A83754" w:rsidP="00217349">
            <w:pPr>
              <w:jc w:val="both"/>
              <w:rPr>
                <w:rFonts w:ascii="Garamond" w:hAnsi="Garamond"/>
                <w:b/>
                <w:iCs/>
                <w:szCs w:val="24"/>
                <w:lang w:eastAsia="pl-PL"/>
              </w:rPr>
            </w:pPr>
            <w:r>
              <w:rPr>
                <w:rFonts w:ascii="Garamond" w:hAnsi="Garamond"/>
                <w:b/>
                <w:iCs/>
                <w:sz w:val="20"/>
                <w:szCs w:val="20"/>
                <w:lang w:eastAsia="pl-PL"/>
              </w:rPr>
              <w:t>/</w:t>
            </w:r>
            <w:r w:rsidR="002A757A" w:rsidRPr="002A757A">
              <w:rPr>
                <w:rFonts w:ascii="Garamond" w:hAnsi="Garamond"/>
                <w:b/>
                <w:iCs/>
                <w:sz w:val="20"/>
                <w:szCs w:val="20"/>
                <w:lang w:eastAsia="pl-PL"/>
              </w:rPr>
              <w:t>opłata zgodna z cennikiem operatora pocztowego</w:t>
            </w:r>
            <w:r>
              <w:rPr>
                <w:rFonts w:ascii="Garamond" w:hAnsi="Garamond"/>
                <w:b/>
                <w:iCs/>
                <w:sz w:val="20"/>
                <w:szCs w:val="20"/>
                <w:lang w:eastAsia="pl-PL"/>
              </w:rPr>
              <w:t>/</w:t>
            </w:r>
            <w:r w:rsidR="008C0505">
              <w:rPr>
                <w:rFonts w:ascii="Garamond" w:hAnsi="Garamond"/>
                <w:b/>
                <w:iCs/>
                <w:sz w:val="20"/>
                <w:szCs w:val="20"/>
                <w:lang w:eastAsia="pl-PL"/>
              </w:rPr>
              <w:t>***</w:t>
            </w:r>
          </w:p>
        </w:tc>
        <w:tc>
          <w:tcPr>
            <w:tcW w:w="1378" w:type="dxa"/>
            <w:tcBorders>
              <w:top w:val="double" w:sz="4" w:space="0" w:color="auto"/>
              <w:left w:val="double" w:sz="4" w:space="0" w:color="auto"/>
              <w:bottom w:val="double" w:sz="4" w:space="0" w:color="auto"/>
              <w:right w:val="double" w:sz="4" w:space="0" w:color="auto"/>
            </w:tcBorders>
            <w:vAlign w:val="center"/>
          </w:tcPr>
          <w:p w:rsidR="00C04922" w:rsidRDefault="00C04922" w:rsidP="00C04922">
            <w:pPr>
              <w:jc w:val="center"/>
              <w:rPr>
                <w:rFonts w:ascii="Garamond" w:hAnsi="Garamond"/>
                <w:b/>
                <w:iCs/>
                <w:sz w:val="40"/>
                <w:szCs w:val="40"/>
                <w:lang w:eastAsia="pl-PL"/>
              </w:rPr>
            </w:pPr>
          </w:p>
          <w:p w:rsidR="00DA34BA" w:rsidRPr="00DA34BA" w:rsidRDefault="00C04922" w:rsidP="00C04922">
            <w:pPr>
              <w:jc w:val="center"/>
              <w:rPr>
                <w:rFonts w:ascii="Garamond" w:hAnsi="Garamond"/>
                <w:b/>
                <w:iCs/>
                <w:szCs w:val="24"/>
                <w:lang w:eastAsia="pl-PL"/>
              </w:rPr>
            </w:pPr>
            <w:r w:rsidRPr="00C04922">
              <w:rPr>
                <w:rFonts w:ascii="Garamond" w:hAnsi="Garamond"/>
                <w:b/>
                <w:iCs/>
                <w:sz w:val="40"/>
                <w:szCs w:val="40"/>
                <w:lang w:eastAsia="pl-PL"/>
              </w:rPr>
              <w:sym w:font="Symbol" w:char="F092"/>
            </w:r>
          </w:p>
        </w:tc>
      </w:tr>
    </w:tbl>
    <w:p w:rsidR="00DB5142" w:rsidRDefault="00DB5142" w:rsidP="0025766E">
      <w:pPr>
        <w:jc w:val="both"/>
        <w:rPr>
          <w:rFonts w:ascii="Garamond" w:hAnsi="Garamond" w:cs="Times New Roman"/>
          <w:iCs/>
          <w:szCs w:val="24"/>
          <w:lang w:eastAsia="pl-PL"/>
        </w:rPr>
      </w:pPr>
    </w:p>
    <w:p w:rsidR="00592C42" w:rsidRPr="00592C42" w:rsidRDefault="00592C42" w:rsidP="0025766E">
      <w:pPr>
        <w:jc w:val="both"/>
        <w:rPr>
          <w:rFonts w:ascii="Garamond" w:hAnsi="Garamond" w:cs="Times New Roman"/>
          <w:sz w:val="20"/>
          <w:szCs w:val="24"/>
          <w:lang w:eastAsia="pl-PL"/>
        </w:rPr>
      </w:pPr>
      <w:r w:rsidRPr="00592C42">
        <w:rPr>
          <w:rFonts w:ascii="Garamond" w:hAnsi="Garamond"/>
          <w:szCs w:val="24"/>
          <w:lang w:eastAsia="pl-PL"/>
        </w:rPr>
        <w:t>*</w:t>
      </w:r>
      <w:r>
        <w:rPr>
          <w:rFonts w:ascii="Garamond" w:hAnsi="Garamond"/>
          <w:sz w:val="20"/>
          <w:szCs w:val="20"/>
          <w:lang w:eastAsia="pl-PL"/>
        </w:rPr>
        <w:t xml:space="preserve"> </w:t>
      </w:r>
      <w:r w:rsidRPr="00592C42">
        <w:rPr>
          <w:rFonts w:ascii="Garamond" w:hAnsi="Garamond"/>
          <w:sz w:val="20"/>
          <w:szCs w:val="20"/>
          <w:lang w:eastAsia="pl-PL"/>
        </w:rPr>
        <w:t xml:space="preserve">Za złożenie dokumentu stwierdzającego udzielenie pełnomocnictwa lub prokury albo jego odpisu, wypisu lub kopii – od każdego stosunku pełnomocnictwa (prokury) pobiera się opłatę skarbową w wysokości </w:t>
      </w:r>
      <w:r w:rsidRPr="00592C42">
        <w:rPr>
          <w:rFonts w:ascii="Garamond" w:hAnsi="Garamond"/>
          <w:b/>
          <w:sz w:val="20"/>
          <w:szCs w:val="20"/>
          <w:lang w:eastAsia="pl-PL"/>
        </w:rPr>
        <w:t>17,00 zł</w:t>
      </w:r>
      <w:r w:rsidRPr="00592C42">
        <w:rPr>
          <w:rFonts w:ascii="Garamond" w:hAnsi="Garamond"/>
          <w:sz w:val="20"/>
          <w:szCs w:val="20"/>
          <w:lang w:eastAsia="pl-PL"/>
        </w:rPr>
        <w:t xml:space="preserve">, </w:t>
      </w:r>
      <w:r w:rsidRPr="00592C42">
        <w:rPr>
          <w:rFonts w:ascii="Garamond" w:hAnsi="Garamond" w:cs="Times New Roman"/>
          <w:sz w:val="20"/>
          <w:szCs w:val="24"/>
          <w:lang w:eastAsia="pl-PL"/>
        </w:rPr>
        <w:t xml:space="preserve">zgodnie z ustawą z dnia 16 listopada 2006 r. </w:t>
      </w:r>
      <w:r w:rsidRPr="00592C42">
        <w:rPr>
          <w:rFonts w:ascii="Garamond" w:hAnsi="Garamond" w:cs="Times New Roman"/>
          <w:i/>
          <w:sz w:val="20"/>
          <w:szCs w:val="24"/>
          <w:lang w:eastAsia="pl-PL"/>
        </w:rPr>
        <w:t>o opłacie skarbowej</w:t>
      </w:r>
      <w:r w:rsidRPr="00592C42">
        <w:rPr>
          <w:rFonts w:ascii="Garamond" w:hAnsi="Garamond" w:cs="Times New Roman"/>
          <w:sz w:val="20"/>
          <w:szCs w:val="24"/>
          <w:lang w:eastAsia="pl-PL"/>
        </w:rPr>
        <w:t xml:space="preserve"> (t. j. – Dz. U. z 2019 r. poz. 1000, ze zm.).</w:t>
      </w:r>
    </w:p>
    <w:p w:rsidR="00812AF3" w:rsidRDefault="00812AF3" w:rsidP="0025766E">
      <w:pPr>
        <w:jc w:val="both"/>
        <w:rPr>
          <w:rFonts w:ascii="Garamond" w:hAnsi="Garamond" w:cs="Times New Roman"/>
          <w:iCs/>
          <w:szCs w:val="24"/>
          <w:lang w:eastAsia="pl-PL"/>
        </w:rPr>
      </w:pPr>
      <w:r w:rsidRPr="00341464">
        <w:rPr>
          <w:rFonts w:ascii="Garamond" w:hAnsi="Garamond" w:cs="Times New Roman"/>
          <w:iCs/>
          <w:szCs w:val="24"/>
          <w:lang w:eastAsia="pl-PL"/>
        </w:rPr>
        <w:t>*</w:t>
      </w:r>
      <w:r w:rsidR="00592C42">
        <w:rPr>
          <w:rFonts w:ascii="Garamond" w:hAnsi="Garamond" w:cs="Times New Roman"/>
          <w:iCs/>
          <w:szCs w:val="24"/>
          <w:lang w:eastAsia="pl-PL"/>
        </w:rPr>
        <w:t>*</w:t>
      </w:r>
      <w:r>
        <w:rPr>
          <w:rFonts w:ascii="Garamond" w:hAnsi="Garamond" w:cs="Times New Roman"/>
          <w:iCs/>
          <w:szCs w:val="24"/>
          <w:lang w:eastAsia="pl-PL"/>
        </w:rPr>
        <w:t xml:space="preserve"> </w:t>
      </w:r>
      <w:r>
        <w:rPr>
          <w:rFonts w:ascii="Garamond" w:hAnsi="Garamond" w:cs="Times New Roman"/>
          <w:iCs/>
          <w:sz w:val="20"/>
          <w:szCs w:val="20"/>
          <w:lang w:eastAsia="pl-PL"/>
        </w:rPr>
        <w:t>D</w:t>
      </w:r>
      <w:r w:rsidRPr="00812AF3">
        <w:rPr>
          <w:rFonts w:ascii="Garamond" w:hAnsi="Garamond" w:cs="Times New Roman"/>
          <w:iCs/>
          <w:sz w:val="20"/>
          <w:szCs w:val="20"/>
          <w:lang w:eastAsia="pl-PL"/>
        </w:rPr>
        <w:t>otyczy</w:t>
      </w:r>
      <w:r>
        <w:rPr>
          <w:rFonts w:ascii="Garamond" w:hAnsi="Garamond" w:cs="Times New Roman"/>
          <w:iCs/>
          <w:sz w:val="20"/>
          <w:szCs w:val="20"/>
          <w:lang w:eastAsia="pl-PL"/>
        </w:rPr>
        <w:t xml:space="preserve"> wnioskodawcy będącego </w:t>
      </w:r>
      <w:r w:rsidR="00C16B0D">
        <w:rPr>
          <w:rFonts w:ascii="Garamond" w:hAnsi="Garamond" w:cs="Times New Roman"/>
          <w:iCs/>
          <w:sz w:val="20"/>
          <w:szCs w:val="20"/>
          <w:lang w:eastAsia="pl-PL"/>
        </w:rPr>
        <w:t xml:space="preserve">osobą fizyczną, </w:t>
      </w:r>
      <w:r>
        <w:rPr>
          <w:rFonts w:ascii="Garamond" w:hAnsi="Garamond" w:cs="Times New Roman"/>
          <w:iCs/>
          <w:sz w:val="20"/>
          <w:szCs w:val="20"/>
          <w:lang w:eastAsia="pl-PL"/>
        </w:rPr>
        <w:t>osobą fizyczną, prowadzącą jednoosobową działalność gospodarczą oraz pełnomocnika wnioskodawcy będącego osobą fizyczną.</w:t>
      </w:r>
    </w:p>
    <w:p w:rsidR="00FB378B" w:rsidRPr="005A2E06" w:rsidRDefault="00FB378B" w:rsidP="0025766E">
      <w:pPr>
        <w:jc w:val="both"/>
        <w:rPr>
          <w:rFonts w:ascii="Garamond" w:hAnsi="Garamond" w:cs="Times New Roman"/>
          <w:iCs/>
          <w:sz w:val="20"/>
          <w:szCs w:val="24"/>
          <w:lang w:eastAsia="pl-PL"/>
        </w:rPr>
      </w:pPr>
      <w:r w:rsidRPr="00341464">
        <w:rPr>
          <w:rFonts w:ascii="Garamond" w:hAnsi="Garamond" w:cs="Times New Roman"/>
          <w:iCs/>
          <w:szCs w:val="24"/>
          <w:lang w:eastAsia="pl-PL"/>
        </w:rPr>
        <w:t>*</w:t>
      </w:r>
      <w:r w:rsidR="00812AF3">
        <w:rPr>
          <w:rFonts w:ascii="Garamond" w:hAnsi="Garamond" w:cs="Times New Roman"/>
          <w:iCs/>
          <w:szCs w:val="24"/>
          <w:lang w:eastAsia="pl-PL"/>
        </w:rPr>
        <w:t>*</w:t>
      </w:r>
      <w:r w:rsidR="00086586">
        <w:rPr>
          <w:rFonts w:ascii="Garamond" w:hAnsi="Garamond" w:cs="Times New Roman"/>
          <w:iCs/>
          <w:szCs w:val="24"/>
          <w:lang w:eastAsia="pl-PL"/>
        </w:rPr>
        <w:t>*</w:t>
      </w:r>
      <w:r w:rsidRPr="00341464">
        <w:rPr>
          <w:rFonts w:ascii="Garamond" w:hAnsi="Garamond" w:cs="Times New Roman"/>
          <w:iCs/>
          <w:szCs w:val="24"/>
          <w:lang w:eastAsia="pl-PL"/>
        </w:rPr>
        <w:t xml:space="preserve"> </w:t>
      </w:r>
      <w:r w:rsidR="001C1E54" w:rsidRPr="001C1E54">
        <w:rPr>
          <w:rFonts w:ascii="Garamond" w:hAnsi="Garamond" w:cs="Times New Roman"/>
          <w:iCs/>
          <w:sz w:val="20"/>
          <w:szCs w:val="20"/>
          <w:lang w:eastAsia="pl-PL"/>
        </w:rPr>
        <w:t>Stawki</w:t>
      </w:r>
      <w:r w:rsidR="001C1E54">
        <w:rPr>
          <w:rFonts w:ascii="Garamond" w:hAnsi="Garamond" w:cs="Times New Roman"/>
          <w:iCs/>
          <w:szCs w:val="24"/>
          <w:lang w:eastAsia="pl-PL"/>
        </w:rPr>
        <w:t xml:space="preserve"> </w:t>
      </w:r>
      <w:r w:rsidR="001C1E54">
        <w:rPr>
          <w:rFonts w:ascii="Garamond" w:hAnsi="Garamond" w:cs="Times New Roman"/>
          <w:iCs/>
          <w:sz w:val="20"/>
          <w:szCs w:val="24"/>
          <w:lang w:eastAsia="pl-PL"/>
        </w:rPr>
        <w:t>o</w:t>
      </w:r>
      <w:r w:rsidR="00086586">
        <w:rPr>
          <w:rFonts w:ascii="Garamond" w:hAnsi="Garamond" w:cs="Times New Roman"/>
          <w:iCs/>
          <w:sz w:val="20"/>
          <w:szCs w:val="24"/>
          <w:lang w:eastAsia="pl-PL"/>
        </w:rPr>
        <w:t>pł</w:t>
      </w:r>
      <w:r w:rsidR="001C1E54">
        <w:rPr>
          <w:rFonts w:ascii="Garamond" w:hAnsi="Garamond" w:cs="Times New Roman"/>
          <w:iCs/>
          <w:sz w:val="20"/>
          <w:szCs w:val="24"/>
          <w:lang w:eastAsia="pl-PL"/>
        </w:rPr>
        <w:t>at</w:t>
      </w:r>
      <w:r w:rsidR="00086586">
        <w:rPr>
          <w:rFonts w:ascii="Garamond" w:hAnsi="Garamond" w:cs="Times New Roman"/>
          <w:iCs/>
          <w:sz w:val="20"/>
          <w:szCs w:val="24"/>
          <w:lang w:eastAsia="pl-PL"/>
        </w:rPr>
        <w:t xml:space="preserve"> </w:t>
      </w:r>
      <w:r w:rsidR="001C1E54">
        <w:rPr>
          <w:rFonts w:ascii="Garamond" w:hAnsi="Garamond" w:cs="Times New Roman"/>
          <w:iCs/>
          <w:sz w:val="20"/>
          <w:szCs w:val="24"/>
          <w:lang w:eastAsia="pl-PL"/>
        </w:rPr>
        <w:t xml:space="preserve">za </w:t>
      </w:r>
      <w:r w:rsidR="001C1E54" w:rsidRPr="001C1E54">
        <w:rPr>
          <w:rFonts w:ascii="Garamond" w:hAnsi="Garamond" w:cs="Times New Roman"/>
          <w:iCs/>
          <w:sz w:val="20"/>
          <w:szCs w:val="24"/>
          <w:lang w:eastAsia="pl-PL"/>
        </w:rPr>
        <w:t>przekształcanie informacji, sporządzanie kopii dokumentów lub danych oraz ich przesłanie</w:t>
      </w:r>
      <w:r w:rsidR="001C1E54">
        <w:rPr>
          <w:rFonts w:ascii="Garamond" w:hAnsi="Garamond" w:cs="Times New Roman"/>
          <w:iCs/>
          <w:sz w:val="20"/>
          <w:szCs w:val="24"/>
          <w:lang w:eastAsia="pl-PL"/>
        </w:rPr>
        <w:t xml:space="preserve"> - </w:t>
      </w:r>
      <w:r w:rsidR="00086586">
        <w:rPr>
          <w:rFonts w:ascii="Garamond" w:hAnsi="Garamond" w:cs="Times New Roman"/>
          <w:iCs/>
          <w:sz w:val="20"/>
          <w:szCs w:val="24"/>
          <w:lang w:eastAsia="pl-PL"/>
        </w:rPr>
        <w:t>zgodne z Rozporządzeniem</w:t>
      </w:r>
      <w:r w:rsidR="00086586" w:rsidRPr="00086586">
        <w:rPr>
          <w:rFonts w:ascii="Garamond" w:hAnsi="Garamond" w:cs="Times New Roman"/>
          <w:iCs/>
          <w:sz w:val="20"/>
          <w:szCs w:val="24"/>
          <w:lang w:eastAsia="pl-PL"/>
        </w:rPr>
        <w:t xml:space="preserve"> Ministra Środowiska z dnia 12 listopada 2010r. </w:t>
      </w:r>
      <w:r w:rsidR="00086586" w:rsidRPr="00086586">
        <w:rPr>
          <w:rFonts w:ascii="Garamond" w:hAnsi="Garamond" w:cs="Times New Roman"/>
          <w:i/>
          <w:iCs/>
          <w:sz w:val="20"/>
          <w:szCs w:val="24"/>
          <w:lang w:eastAsia="pl-PL"/>
        </w:rPr>
        <w:t>w sprawie opłat za udostępnianie informacji o środowisku</w:t>
      </w:r>
      <w:r w:rsidR="00086586" w:rsidRPr="00086586">
        <w:rPr>
          <w:rFonts w:ascii="Garamond" w:hAnsi="Garamond" w:cs="Times New Roman"/>
          <w:iCs/>
          <w:sz w:val="20"/>
          <w:szCs w:val="24"/>
          <w:lang w:eastAsia="pl-PL"/>
        </w:rPr>
        <w:t xml:space="preserve"> (Dz.U.</w:t>
      </w:r>
      <w:r w:rsidR="00086586">
        <w:rPr>
          <w:rFonts w:ascii="Garamond" w:hAnsi="Garamond" w:cs="Times New Roman"/>
          <w:iCs/>
          <w:sz w:val="20"/>
          <w:szCs w:val="24"/>
          <w:lang w:eastAsia="pl-PL"/>
        </w:rPr>
        <w:t xml:space="preserve"> z </w:t>
      </w:r>
      <w:r w:rsidR="00086586" w:rsidRPr="00086586">
        <w:rPr>
          <w:rFonts w:ascii="Garamond" w:hAnsi="Garamond" w:cs="Times New Roman"/>
          <w:iCs/>
          <w:sz w:val="20"/>
          <w:szCs w:val="24"/>
          <w:lang w:eastAsia="pl-PL"/>
        </w:rPr>
        <w:t>2010</w:t>
      </w:r>
      <w:r w:rsidR="00086586">
        <w:rPr>
          <w:rFonts w:ascii="Garamond" w:hAnsi="Garamond" w:cs="Times New Roman"/>
          <w:iCs/>
          <w:sz w:val="20"/>
          <w:szCs w:val="24"/>
          <w:lang w:eastAsia="pl-PL"/>
        </w:rPr>
        <w:t xml:space="preserve">r., Nr 215, poz. </w:t>
      </w:r>
      <w:r w:rsidR="00086586" w:rsidRPr="00086586">
        <w:rPr>
          <w:rFonts w:ascii="Garamond" w:hAnsi="Garamond" w:cs="Times New Roman"/>
          <w:iCs/>
          <w:sz w:val="20"/>
          <w:szCs w:val="24"/>
          <w:lang w:eastAsia="pl-PL"/>
        </w:rPr>
        <w:t>1415</w:t>
      </w:r>
      <w:r w:rsidR="00086586">
        <w:rPr>
          <w:rFonts w:ascii="Garamond" w:hAnsi="Garamond" w:cs="Times New Roman"/>
          <w:iCs/>
          <w:sz w:val="20"/>
          <w:szCs w:val="24"/>
          <w:lang w:eastAsia="pl-PL"/>
        </w:rPr>
        <w:t xml:space="preserve"> – ze zm.</w:t>
      </w:r>
      <w:r w:rsidR="00086586" w:rsidRPr="00086586">
        <w:rPr>
          <w:rFonts w:ascii="Garamond" w:hAnsi="Garamond" w:cs="Times New Roman"/>
          <w:iCs/>
          <w:sz w:val="20"/>
          <w:szCs w:val="24"/>
          <w:lang w:eastAsia="pl-PL"/>
        </w:rPr>
        <w:t>)</w:t>
      </w:r>
      <w:r w:rsidR="001C1E54">
        <w:rPr>
          <w:rFonts w:ascii="Garamond" w:hAnsi="Garamond" w:cs="Times New Roman"/>
          <w:iCs/>
          <w:sz w:val="20"/>
          <w:szCs w:val="24"/>
          <w:lang w:eastAsia="pl-PL"/>
        </w:rPr>
        <w:t>.</w:t>
      </w:r>
      <w:r w:rsidR="00D3228B">
        <w:rPr>
          <w:rFonts w:ascii="Garamond" w:hAnsi="Garamond" w:cs="Times New Roman"/>
          <w:iCs/>
          <w:sz w:val="20"/>
          <w:szCs w:val="24"/>
          <w:lang w:eastAsia="pl-PL"/>
        </w:rPr>
        <w:t xml:space="preserve"> Opłaty </w:t>
      </w:r>
      <w:r w:rsidR="00D3228B" w:rsidRPr="00D3228B">
        <w:rPr>
          <w:rFonts w:ascii="Garamond" w:hAnsi="Garamond" w:cs="Times New Roman"/>
          <w:iCs/>
          <w:sz w:val="20"/>
          <w:szCs w:val="24"/>
          <w:lang w:eastAsia="pl-PL"/>
        </w:rPr>
        <w:t xml:space="preserve">uiszcza się w terminie 14 dni od dnia zawiadomienia o wysokości opłaty, przez wpłatę na </w:t>
      </w:r>
      <w:r w:rsidR="00D3228B">
        <w:rPr>
          <w:rFonts w:ascii="Garamond" w:hAnsi="Garamond" w:cs="Times New Roman"/>
          <w:iCs/>
          <w:sz w:val="20"/>
          <w:szCs w:val="24"/>
          <w:lang w:eastAsia="pl-PL"/>
        </w:rPr>
        <w:t>wskazany</w:t>
      </w:r>
      <w:r w:rsidR="00D34A24">
        <w:rPr>
          <w:rFonts w:ascii="Garamond" w:hAnsi="Garamond" w:cs="Times New Roman"/>
          <w:iCs/>
          <w:sz w:val="20"/>
          <w:szCs w:val="24"/>
          <w:lang w:eastAsia="pl-PL"/>
        </w:rPr>
        <w:t xml:space="preserve"> w zawiadomieniu</w:t>
      </w:r>
      <w:r w:rsidR="00D3228B">
        <w:rPr>
          <w:rFonts w:ascii="Garamond" w:hAnsi="Garamond" w:cs="Times New Roman"/>
          <w:iCs/>
          <w:sz w:val="20"/>
          <w:szCs w:val="24"/>
          <w:lang w:eastAsia="pl-PL"/>
        </w:rPr>
        <w:t xml:space="preserve"> </w:t>
      </w:r>
      <w:r w:rsidR="00D3228B" w:rsidRPr="00D3228B">
        <w:rPr>
          <w:rFonts w:ascii="Garamond" w:hAnsi="Garamond" w:cs="Times New Roman"/>
          <w:iCs/>
          <w:sz w:val="20"/>
          <w:szCs w:val="24"/>
          <w:lang w:eastAsia="pl-PL"/>
        </w:rPr>
        <w:t xml:space="preserve">rachunek bankowy </w:t>
      </w:r>
      <w:r w:rsidR="00D3228B">
        <w:rPr>
          <w:rFonts w:ascii="Garamond" w:hAnsi="Garamond" w:cs="Times New Roman"/>
          <w:iCs/>
          <w:sz w:val="20"/>
          <w:szCs w:val="24"/>
          <w:lang w:eastAsia="pl-PL"/>
        </w:rPr>
        <w:t>Urzędu Gminy Jabłonna.</w:t>
      </w:r>
    </w:p>
    <w:p w:rsidR="00AF638D" w:rsidRPr="00FD73A2" w:rsidRDefault="00AF638D" w:rsidP="004127E8">
      <w:pPr>
        <w:pStyle w:val="Bezodstpw1"/>
        <w:jc w:val="both"/>
        <w:rPr>
          <w:rFonts w:ascii="Garamond" w:hAnsi="Garamond"/>
        </w:rPr>
      </w:pPr>
    </w:p>
    <w:p w:rsidR="00AA7485" w:rsidRDefault="00AA7485" w:rsidP="00C1548D">
      <w:pPr>
        <w:jc w:val="both"/>
        <w:rPr>
          <w:rFonts w:ascii="Garamond" w:hAnsi="Garamond"/>
          <w:sz w:val="20"/>
          <w:szCs w:val="20"/>
        </w:rPr>
      </w:pPr>
    </w:p>
    <w:p w:rsidR="00AA7485" w:rsidRPr="00341464" w:rsidRDefault="00AA7485" w:rsidP="00AA7485">
      <w:pPr>
        <w:pStyle w:val="Tekstpodstawowy"/>
        <w:ind w:left="4515"/>
        <w:jc w:val="center"/>
        <w:rPr>
          <w:rFonts w:ascii="Garamond" w:hAnsi="Garamond" w:cs="Times New Roman"/>
          <w:sz w:val="20"/>
          <w:szCs w:val="20"/>
          <w:u w:val="single"/>
        </w:rPr>
      </w:pP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p>
    <w:p w:rsidR="00AA7485" w:rsidRPr="00FD73A2" w:rsidRDefault="00AA7485" w:rsidP="00AA7485">
      <w:pPr>
        <w:pStyle w:val="Tekstpodstawowy"/>
        <w:ind w:left="4515"/>
        <w:jc w:val="center"/>
        <w:rPr>
          <w:rFonts w:ascii="Garamond" w:hAnsi="Garamond" w:cs="Times New Roman"/>
          <w:sz w:val="20"/>
          <w:szCs w:val="20"/>
        </w:rPr>
      </w:pPr>
      <w:r w:rsidRPr="00FD73A2">
        <w:rPr>
          <w:rFonts w:ascii="Garamond" w:hAnsi="Garamond" w:cs="Times New Roman"/>
          <w:sz w:val="20"/>
          <w:szCs w:val="20"/>
        </w:rPr>
        <w:t xml:space="preserve"> (podpis </w:t>
      </w:r>
      <w:r w:rsidR="0081747B">
        <w:rPr>
          <w:rFonts w:ascii="Garamond" w:hAnsi="Garamond" w:cs="Times New Roman"/>
          <w:sz w:val="20"/>
          <w:szCs w:val="20"/>
        </w:rPr>
        <w:t>wnioskodawcy</w:t>
      </w:r>
      <w:r w:rsidRPr="00FD73A2">
        <w:rPr>
          <w:rFonts w:ascii="Garamond" w:hAnsi="Garamond" w:cs="Times New Roman"/>
          <w:sz w:val="20"/>
          <w:szCs w:val="20"/>
        </w:rPr>
        <w:t xml:space="preserve"> lub osoby uprawnionej do reprezentowania </w:t>
      </w:r>
      <w:r w:rsidR="0081747B">
        <w:rPr>
          <w:rFonts w:ascii="Garamond" w:hAnsi="Garamond" w:cs="Times New Roman"/>
          <w:sz w:val="20"/>
          <w:szCs w:val="20"/>
        </w:rPr>
        <w:t>wnioskodawcy</w:t>
      </w:r>
      <w:r w:rsidRPr="00FD73A2">
        <w:rPr>
          <w:rFonts w:ascii="Garamond" w:hAnsi="Garamond" w:cs="Times New Roman"/>
          <w:sz w:val="20"/>
          <w:szCs w:val="20"/>
        </w:rPr>
        <w:t xml:space="preserve">  ze wskazaniem imienia i nazwiska oraz pełnionej funkcji)</w:t>
      </w:r>
    </w:p>
    <w:p w:rsidR="00AA7485" w:rsidRDefault="00AA7485" w:rsidP="00C1548D">
      <w:pPr>
        <w:jc w:val="both"/>
        <w:rPr>
          <w:rFonts w:ascii="Garamond" w:hAnsi="Garamond"/>
          <w:sz w:val="20"/>
          <w:szCs w:val="20"/>
        </w:rPr>
      </w:pPr>
    </w:p>
    <w:p w:rsidR="00AA7485" w:rsidRDefault="00AA7485" w:rsidP="00C1548D">
      <w:pPr>
        <w:jc w:val="both"/>
        <w:rPr>
          <w:rFonts w:ascii="Garamond" w:hAnsi="Garamond"/>
          <w:sz w:val="20"/>
          <w:szCs w:val="20"/>
        </w:rPr>
      </w:pPr>
    </w:p>
    <w:p w:rsidR="00C1548D" w:rsidRPr="00FD73A2" w:rsidRDefault="00C1548D" w:rsidP="00C1548D">
      <w:pPr>
        <w:jc w:val="both"/>
        <w:rPr>
          <w:rFonts w:ascii="Garamond" w:hAnsi="Garamond"/>
          <w:sz w:val="20"/>
          <w:szCs w:val="20"/>
        </w:rPr>
      </w:pPr>
      <w:r w:rsidRPr="00FD73A2">
        <w:rPr>
          <w:rFonts w:ascii="Garamond" w:hAnsi="Garamond"/>
          <w:sz w:val="20"/>
          <w:szCs w:val="20"/>
        </w:rPr>
        <w:t xml:space="preserve">Zgodnie z art. 13 ust. 1 i 2 Rozporządzenia Parlamentu Europejskiego i Rady </w:t>
      </w:r>
      <w:r w:rsidR="005D0F85">
        <w:rPr>
          <w:rFonts w:ascii="Garamond" w:hAnsi="Garamond"/>
          <w:sz w:val="20"/>
          <w:szCs w:val="20"/>
        </w:rPr>
        <w:t>(UE) 2016/679 z dnia 27.04.2016</w:t>
      </w:r>
      <w:r w:rsidRPr="00FD73A2">
        <w:rPr>
          <w:rFonts w:ascii="Garamond" w:hAnsi="Garamond"/>
          <w:sz w:val="20"/>
          <w:szCs w:val="20"/>
        </w:rPr>
        <w:t xml:space="preserve">r. w sprawie ochrony osób fizycznych w związku z przetwarzaniem danych osobowych i w sprawie swobodnego przepływu takich danych oraz uchylenia dyrektywy 95/46/WE (ogólne rozporządzenie o ochronie danych) (Dz. Urz. UE L 119, s. 1) (dalej: RODO), informuję, że: </w:t>
      </w:r>
    </w:p>
    <w:p w:rsidR="00C1548D" w:rsidRPr="00FD73A2" w:rsidRDefault="00C1548D" w:rsidP="00C1548D">
      <w:pPr>
        <w:numPr>
          <w:ilvl w:val="0"/>
          <w:numId w:val="16"/>
        </w:numPr>
        <w:suppressAutoHyphens w:val="0"/>
        <w:spacing w:after="0" w:line="240" w:lineRule="auto"/>
        <w:contextualSpacing/>
        <w:jc w:val="both"/>
        <w:rPr>
          <w:rFonts w:ascii="Garamond" w:hAnsi="Garamond"/>
          <w:bCs/>
          <w:sz w:val="20"/>
          <w:szCs w:val="20"/>
        </w:rPr>
      </w:pPr>
      <w:r w:rsidRPr="00FD73A2">
        <w:rPr>
          <w:rFonts w:ascii="Garamond" w:hAnsi="Garamond"/>
          <w:sz w:val="20"/>
          <w:szCs w:val="20"/>
        </w:rPr>
        <w:t xml:space="preserve">Administratorem Pani/Pana danych osobowych przetwarzanych w Urzędzie Gminy Jabłonna, </w:t>
      </w:r>
      <w:r w:rsidRPr="00FD73A2">
        <w:rPr>
          <w:rFonts w:ascii="Garamond" w:hAnsi="Garamond"/>
          <w:bCs/>
          <w:sz w:val="20"/>
          <w:szCs w:val="20"/>
        </w:rPr>
        <w:t>ul. Modlińska 152, 05-110 Jabłonna</w:t>
      </w:r>
      <w:r w:rsidRPr="00FD73A2">
        <w:rPr>
          <w:rFonts w:ascii="Garamond" w:hAnsi="Garamond"/>
          <w:sz w:val="20"/>
          <w:szCs w:val="20"/>
        </w:rPr>
        <w:t xml:space="preserve"> na podstawie obowiązujących przepisów prawa jest </w:t>
      </w:r>
      <w:r w:rsidRPr="00FD73A2">
        <w:rPr>
          <w:rFonts w:ascii="Garamond" w:hAnsi="Garamond"/>
          <w:bCs/>
          <w:sz w:val="20"/>
          <w:szCs w:val="20"/>
        </w:rPr>
        <w:t xml:space="preserve">Wójt Gminy Jabłonna. </w:t>
      </w:r>
    </w:p>
    <w:p w:rsidR="00C1548D" w:rsidRPr="0049034B" w:rsidRDefault="00C1548D" w:rsidP="0049034B">
      <w:pPr>
        <w:keepNext/>
        <w:keepLines/>
        <w:numPr>
          <w:ilvl w:val="0"/>
          <w:numId w:val="16"/>
        </w:numPr>
        <w:spacing w:after="0" w:line="240" w:lineRule="auto"/>
        <w:jc w:val="both"/>
        <w:outlineLvl w:val="0"/>
        <w:rPr>
          <w:rFonts w:ascii="Garamond" w:hAnsi="Garamond" w:cs="Times New Roman"/>
          <w:sz w:val="20"/>
          <w:szCs w:val="20"/>
        </w:rPr>
      </w:pPr>
      <w:r w:rsidRPr="00FD73A2">
        <w:rPr>
          <w:rFonts w:ascii="Garamond" w:hAnsi="Garamond" w:cs="Times New Roman"/>
          <w:sz w:val="20"/>
          <w:szCs w:val="20"/>
          <w:lang w:eastAsia="zh-CN"/>
        </w:rPr>
        <w:lastRenderedPageBreak/>
        <w:t>Pani/Pana dane osobowe przetwarzane będą na podstawie art. 6 ust. 1 lit. c) RODO w związku z</w:t>
      </w:r>
      <w:r w:rsidR="00657C66">
        <w:rPr>
          <w:rFonts w:ascii="Garamond" w:hAnsi="Garamond" w:cs="Times New Roman"/>
          <w:sz w:val="20"/>
          <w:szCs w:val="20"/>
          <w:lang w:eastAsia="zh-CN"/>
        </w:rPr>
        <w:t xml:space="preserve"> art.</w:t>
      </w:r>
      <w:r w:rsidRPr="00FD73A2">
        <w:rPr>
          <w:rFonts w:ascii="Garamond" w:hAnsi="Garamond" w:cs="Times New Roman"/>
          <w:sz w:val="20"/>
          <w:szCs w:val="20"/>
          <w:lang w:eastAsia="zh-CN"/>
        </w:rPr>
        <w:t xml:space="preserve"> </w:t>
      </w:r>
      <w:r w:rsidR="00657C66" w:rsidRPr="00657C66">
        <w:rPr>
          <w:rFonts w:ascii="Garamond" w:hAnsi="Garamond" w:cs="Times New Roman"/>
          <w:sz w:val="20"/>
          <w:szCs w:val="20"/>
          <w:lang w:eastAsia="zh-CN"/>
        </w:rPr>
        <w:t>12</w:t>
      </w:r>
      <w:r w:rsidR="00D4440A">
        <w:rPr>
          <w:rFonts w:ascii="Garamond" w:hAnsi="Garamond" w:cs="Times New Roman"/>
          <w:sz w:val="20"/>
          <w:szCs w:val="20"/>
          <w:lang w:eastAsia="zh-CN"/>
        </w:rPr>
        <w:t xml:space="preserve"> ust. 1</w:t>
      </w:r>
      <w:r w:rsidR="00657C66" w:rsidRPr="00657C66">
        <w:rPr>
          <w:rFonts w:ascii="Garamond" w:hAnsi="Garamond" w:cs="Times New Roman"/>
          <w:sz w:val="20"/>
          <w:szCs w:val="20"/>
          <w:lang w:eastAsia="zh-CN"/>
        </w:rPr>
        <w:t xml:space="preserve"> ustawy z dnia 3 października 2008r. o </w:t>
      </w:r>
      <w:r w:rsidR="00657C66" w:rsidRPr="00657C66">
        <w:rPr>
          <w:rFonts w:ascii="Garamond" w:hAnsi="Garamond" w:cs="Times New Roman"/>
          <w:i/>
          <w:iCs/>
          <w:sz w:val="20"/>
          <w:szCs w:val="20"/>
          <w:lang w:eastAsia="zh-CN"/>
        </w:rPr>
        <w:t>udostępnianiu informacji o środowisku</w:t>
      </w:r>
      <w:r w:rsidR="00657C66" w:rsidRPr="00657C66">
        <w:rPr>
          <w:rFonts w:ascii="Garamond" w:hAnsi="Garamond" w:cs="Times New Roman"/>
          <w:sz w:val="20"/>
          <w:szCs w:val="20"/>
          <w:lang w:eastAsia="zh-CN"/>
        </w:rPr>
        <w:t xml:space="preserve"> </w:t>
      </w:r>
      <w:r w:rsidR="00657C66" w:rsidRPr="00C537D1">
        <w:rPr>
          <w:rFonts w:ascii="Garamond" w:hAnsi="Garamond" w:cs="Times New Roman"/>
          <w:i/>
          <w:sz w:val="20"/>
          <w:szCs w:val="20"/>
          <w:lang w:eastAsia="zh-CN"/>
        </w:rPr>
        <w:t>i jego ochronie, udziale społeczeństwa w ochronie środowiska oraz o ocenach oddziaływania na środowisko</w:t>
      </w:r>
      <w:r w:rsidR="00657C66" w:rsidRPr="00657C66">
        <w:rPr>
          <w:rFonts w:ascii="Garamond" w:hAnsi="Garamond" w:cs="Times New Roman"/>
          <w:sz w:val="20"/>
          <w:szCs w:val="20"/>
          <w:lang w:eastAsia="zh-CN"/>
        </w:rPr>
        <w:t xml:space="preserve"> (Dz.U. z 2020r., poz. 283 – j.t. ze zm.)</w:t>
      </w:r>
      <w:r w:rsidR="00FC012E">
        <w:rPr>
          <w:rFonts w:ascii="Garamond" w:hAnsi="Garamond" w:cs="Times New Roman"/>
          <w:sz w:val="20"/>
          <w:szCs w:val="20"/>
        </w:rPr>
        <w:t xml:space="preserve"> i</w:t>
      </w:r>
      <w:r w:rsidR="0049034B" w:rsidRPr="0049034B">
        <w:rPr>
          <w:rFonts w:ascii="Garamond" w:hAnsi="Garamond" w:cs="Times New Roman"/>
          <w:sz w:val="20"/>
          <w:szCs w:val="20"/>
        </w:rPr>
        <w:t xml:space="preserve"> art. 32 i 33 ustawy z dnia 14 czerwca 1960r. </w:t>
      </w:r>
      <w:r w:rsidR="0049034B" w:rsidRPr="0049034B">
        <w:rPr>
          <w:rFonts w:ascii="Garamond" w:hAnsi="Garamond" w:cs="Times New Roman"/>
          <w:i/>
          <w:sz w:val="20"/>
          <w:szCs w:val="20"/>
        </w:rPr>
        <w:t>Kodeks postępowania administracyjnego</w:t>
      </w:r>
      <w:r w:rsidR="0049034B" w:rsidRPr="0049034B">
        <w:rPr>
          <w:rFonts w:ascii="Garamond" w:hAnsi="Garamond" w:cs="Times New Roman"/>
          <w:sz w:val="20"/>
          <w:szCs w:val="20"/>
        </w:rPr>
        <w:t xml:space="preserve"> (</w:t>
      </w:r>
      <w:r w:rsidR="001E15D8">
        <w:rPr>
          <w:rFonts w:ascii="Garamond" w:hAnsi="Garamond" w:cs="Times New Roman"/>
          <w:sz w:val="20"/>
          <w:szCs w:val="20"/>
        </w:rPr>
        <w:t>Dz. U. z 2020r. poz. 25</w:t>
      </w:r>
      <w:r w:rsidR="0049034B" w:rsidRPr="0049034B">
        <w:rPr>
          <w:rFonts w:ascii="Garamond" w:hAnsi="Garamond" w:cs="Times New Roman"/>
          <w:sz w:val="20"/>
          <w:szCs w:val="20"/>
        </w:rPr>
        <w:t xml:space="preserve">6 </w:t>
      </w:r>
      <w:r w:rsidR="001E15D8">
        <w:rPr>
          <w:rFonts w:ascii="Garamond" w:hAnsi="Garamond" w:cs="Times New Roman"/>
          <w:sz w:val="20"/>
          <w:szCs w:val="20"/>
        </w:rPr>
        <w:t xml:space="preserve">– j.t. </w:t>
      </w:r>
      <w:r w:rsidR="0049034B" w:rsidRPr="0049034B">
        <w:rPr>
          <w:rFonts w:ascii="Garamond" w:hAnsi="Garamond" w:cs="Times New Roman"/>
          <w:sz w:val="20"/>
          <w:szCs w:val="20"/>
        </w:rPr>
        <w:t>ze zm.).</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rPr>
        <w:t>Pani/Pana dane osobowe będą przechowywane przez okres niezbędny do realizacji celów określonych w pkt 2, a po tym czasie przez okres oraz w zakresie wymaganym przez przepisy powszechnie obowiązującego prawa.</w:t>
      </w:r>
    </w:p>
    <w:p w:rsidR="00C1548D" w:rsidRPr="00FD73A2" w:rsidRDefault="00C1548D" w:rsidP="00C1548D">
      <w:pPr>
        <w:pStyle w:val="Akapitzlist"/>
        <w:numPr>
          <w:ilvl w:val="0"/>
          <w:numId w:val="16"/>
        </w:numPr>
        <w:spacing w:after="0"/>
        <w:jc w:val="both"/>
        <w:rPr>
          <w:rFonts w:ascii="Garamond" w:hAnsi="Garamond"/>
          <w:sz w:val="20"/>
          <w:szCs w:val="20"/>
        </w:rPr>
      </w:pPr>
      <w:r w:rsidRPr="00FD73A2">
        <w:rPr>
          <w:rFonts w:ascii="Garamond" w:hAnsi="Garamond"/>
          <w:sz w:val="20"/>
          <w:szCs w:val="20"/>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FD73A2">
        <w:rPr>
          <w:rFonts w:ascii="Garamond" w:hAnsi="Garamond"/>
          <w:bCs/>
          <w:sz w:val="20"/>
          <w:szCs w:val="20"/>
        </w:rPr>
        <w:t>Wójt Gminy Jabłonna</w:t>
      </w:r>
      <w:r w:rsidRPr="00FD73A2">
        <w:rPr>
          <w:rFonts w:ascii="Garamond" w:hAnsi="Garamond"/>
          <w:sz w:val="20"/>
          <w:szCs w:val="20"/>
        </w:rPr>
        <w:t>.</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lang w:eastAsia="zh-CN"/>
        </w:rPr>
        <w:t xml:space="preserve">Posiada Pani/Pan </w:t>
      </w:r>
      <w:r w:rsidRPr="00FD73A2">
        <w:rPr>
          <w:rFonts w:ascii="Garamond" w:hAnsi="Garamond"/>
          <w:sz w:val="20"/>
          <w:szCs w:val="20"/>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C1548D" w:rsidRPr="00FD73A2" w:rsidRDefault="00C1548D" w:rsidP="00C1548D">
      <w:pPr>
        <w:numPr>
          <w:ilvl w:val="0"/>
          <w:numId w:val="16"/>
        </w:numPr>
        <w:spacing w:after="0" w:line="240" w:lineRule="auto"/>
        <w:jc w:val="both"/>
        <w:rPr>
          <w:rFonts w:ascii="Garamond" w:hAnsi="Garamond"/>
          <w:sz w:val="20"/>
          <w:szCs w:val="20"/>
          <w:lang w:eastAsia="zh-CN"/>
        </w:rPr>
      </w:pPr>
      <w:r w:rsidRPr="00FD73A2">
        <w:rPr>
          <w:rFonts w:ascii="Garamond" w:hAnsi="Garamond"/>
          <w:sz w:val="20"/>
          <w:szCs w:val="20"/>
          <w:lang w:eastAsia="zh-CN"/>
        </w:rPr>
        <w:t xml:space="preserve">Pani/Pana dane osobowe nie będą przetwarzane w sposób zautomatyzowany w tym również w formie profilowania. </w:t>
      </w:r>
    </w:p>
    <w:p w:rsidR="00C1548D" w:rsidRPr="00FD73A2" w:rsidRDefault="00C1548D" w:rsidP="00C1548D">
      <w:pPr>
        <w:keepNext/>
        <w:keepLines/>
        <w:numPr>
          <w:ilvl w:val="0"/>
          <w:numId w:val="16"/>
        </w:numPr>
        <w:spacing w:after="0" w:line="240" w:lineRule="auto"/>
        <w:outlineLvl w:val="0"/>
        <w:rPr>
          <w:rFonts w:ascii="Garamond" w:hAnsi="Garamond"/>
          <w:sz w:val="20"/>
          <w:szCs w:val="20"/>
        </w:rPr>
      </w:pPr>
      <w:r w:rsidRPr="00FD73A2">
        <w:rPr>
          <w:rFonts w:ascii="Garamond" w:hAnsi="Garamond"/>
          <w:sz w:val="20"/>
          <w:szCs w:val="20"/>
          <w:lang w:eastAsia="zh-CN"/>
        </w:rPr>
        <w:t xml:space="preserve">Kontakt do Inspektora ochrony danych osobowych </w:t>
      </w:r>
      <w:hyperlink r:id="rId7" w:history="1">
        <w:r w:rsidRPr="00FD73A2">
          <w:rPr>
            <w:rFonts w:ascii="Garamond" w:hAnsi="Garamond"/>
            <w:color w:val="0563C1"/>
            <w:sz w:val="20"/>
            <w:szCs w:val="20"/>
            <w:u w:val="single"/>
            <w:lang w:eastAsia="zh-CN"/>
          </w:rPr>
          <w:t>iod@jablonna.pl</w:t>
        </w:r>
      </w:hyperlink>
      <w:r w:rsidRPr="00FD73A2">
        <w:rPr>
          <w:rFonts w:ascii="Garamond" w:hAnsi="Garamond"/>
          <w:color w:val="0563C1"/>
          <w:sz w:val="20"/>
          <w:szCs w:val="20"/>
          <w:u w:val="single"/>
          <w:lang w:eastAsia="zh-CN"/>
        </w:rPr>
        <w:t>.</w:t>
      </w:r>
    </w:p>
    <w:p w:rsidR="00C1548D" w:rsidRDefault="00C1548D" w:rsidP="006329FE">
      <w:pPr>
        <w:pStyle w:val="Bezodstpw1"/>
        <w:ind w:left="4956" w:firstLine="708"/>
        <w:jc w:val="both"/>
        <w:rPr>
          <w:rFonts w:ascii="Garamond" w:hAnsi="Garamond" w:cs="Times New Roman"/>
          <w:sz w:val="22"/>
        </w:rPr>
      </w:pPr>
    </w:p>
    <w:p w:rsidR="00C1548D" w:rsidRPr="00FD73A2" w:rsidRDefault="00C1548D" w:rsidP="006329FE">
      <w:pPr>
        <w:pStyle w:val="Bezodstpw1"/>
        <w:ind w:left="4956" w:firstLine="708"/>
        <w:jc w:val="both"/>
        <w:rPr>
          <w:rFonts w:ascii="Garamond" w:hAnsi="Garamond" w:cs="Times New Roman"/>
          <w:sz w:val="22"/>
        </w:rPr>
      </w:pPr>
    </w:p>
    <w:p w:rsidR="00BF7BE6" w:rsidRPr="00FD73A2" w:rsidRDefault="00BF7BE6" w:rsidP="00BF7BE6">
      <w:pPr>
        <w:pStyle w:val="Tekstpodstawowy"/>
        <w:jc w:val="both"/>
        <w:rPr>
          <w:rFonts w:ascii="Garamond" w:hAnsi="Garamond" w:cs="Times New Roman"/>
          <w:sz w:val="20"/>
          <w:szCs w:val="20"/>
        </w:rPr>
      </w:pPr>
    </w:p>
    <w:sectPr w:rsidR="00BF7BE6" w:rsidRPr="00FD73A2" w:rsidSect="006329FE">
      <w:headerReference w:type="default" r:id="rId8"/>
      <w:footerReference w:type="default" r:id="rId9"/>
      <w:footnotePr>
        <w:pos w:val="beneathText"/>
      </w:footnotePr>
      <w:pgSz w:w="11905" w:h="16837"/>
      <w:pgMar w:top="720" w:right="720" w:bottom="720" w:left="720"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AB" w:rsidRDefault="003554AB" w:rsidP="0015452D">
      <w:pPr>
        <w:spacing w:after="0" w:line="240" w:lineRule="auto"/>
      </w:pPr>
      <w:r>
        <w:separator/>
      </w:r>
    </w:p>
  </w:endnote>
  <w:endnote w:type="continuationSeparator" w:id="0">
    <w:p w:rsidR="003554AB" w:rsidRDefault="003554AB" w:rsidP="0015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eastAsiaTheme="majorEastAsia" w:hAnsi="Garamond" w:cstheme="majorBidi"/>
        <w:szCs w:val="24"/>
      </w:rPr>
      <w:id w:val="-1626533900"/>
      <w:docPartObj>
        <w:docPartGallery w:val="Page Numbers (Bottom of Page)"/>
        <w:docPartUnique/>
      </w:docPartObj>
    </w:sdtPr>
    <w:sdtEndPr>
      <w:rPr>
        <w:rFonts w:asciiTheme="majorHAnsi" w:hAnsiTheme="majorHAnsi"/>
        <w:sz w:val="28"/>
        <w:szCs w:val="28"/>
      </w:rPr>
    </w:sdtEndPr>
    <w:sdtContent>
      <w:p w:rsidR="00F05070" w:rsidRDefault="00F05070">
        <w:pPr>
          <w:pStyle w:val="Stopka"/>
          <w:jc w:val="right"/>
          <w:rPr>
            <w:rFonts w:asciiTheme="majorHAnsi" w:eastAsiaTheme="majorEastAsia" w:hAnsiTheme="majorHAnsi" w:cstheme="majorBidi"/>
            <w:sz w:val="28"/>
            <w:szCs w:val="28"/>
          </w:rPr>
        </w:pPr>
        <w:r w:rsidRPr="00F05070">
          <w:rPr>
            <w:rFonts w:ascii="Garamond" w:eastAsiaTheme="majorEastAsia" w:hAnsi="Garamond" w:cstheme="majorBidi"/>
            <w:szCs w:val="24"/>
          </w:rPr>
          <w:t xml:space="preserve">str. </w:t>
        </w:r>
        <w:r w:rsidRPr="00F05070">
          <w:rPr>
            <w:rFonts w:ascii="Garamond" w:eastAsiaTheme="minorEastAsia" w:hAnsi="Garamond" w:cs="Times New Roman"/>
            <w:szCs w:val="24"/>
          </w:rPr>
          <w:fldChar w:fldCharType="begin"/>
        </w:r>
        <w:r w:rsidRPr="00F05070">
          <w:rPr>
            <w:rFonts w:ascii="Garamond" w:hAnsi="Garamond"/>
            <w:szCs w:val="24"/>
          </w:rPr>
          <w:instrText>PAGE    \* MERGEFORMAT</w:instrText>
        </w:r>
        <w:r w:rsidRPr="00F05070">
          <w:rPr>
            <w:rFonts w:ascii="Garamond" w:eastAsiaTheme="minorEastAsia" w:hAnsi="Garamond" w:cs="Times New Roman"/>
            <w:szCs w:val="24"/>
          </w:rPr>
          <w:fldChar w:fldCharType="separate"/>
        </w:r>
        <w:r w:rsidR="005666CC" w:rsidRPr="005666CC">
          <w:rPr>
            <w:rFonts w:ascii="Garamond" w:eastAsiaTheme="majorEastAsia" w:hAnsi="Garamond" w:cstheme="majorBidi"/>
            <w:noProof/>
            <w:szCs w:val="24"/>
          </w:rPr>
          <w:t>3</w:t>
        </w:r>
        <w:r w:rsidRPr="00F05070">
          <w:rPr>
            <w:rFonts w:ascii="Garamond" w:eastAsiaTheme="majorEastAsia" w:hAnsi="Garamond" w:cstheme="majorBidi"/>
            <w:szCs w:val="24"/>
          </w:rPr>
          <w:fldChar w:fldCharType="end"/>
        </w:r>
      </w:p>
    </w:sdtContent>
  </w:sdt>
  <w:p w:rsidR="00AF638D" w:rsidRDefault="00AF63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AB" w:rsidRDefault="003554AB" w:rsidP="0015452D">
      <w:pPr>
        <w:spacing w:after="0" w:line="240" w:lineRule="auto"/>
      </w:pPr>
      <w:r>
        <w:separator/>
      </w:r>
    </w:p>
  </w:footnote>
  <w:footnote w:type="continuationSeparator" w:id="0">
    <w:p w:rsidR="003554AB" w:rsidRDefault="003554AB" w:rsidP="0015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5B" w:rsidRPr="00D2145B" w:rsidRDefault="00D2145B" w:rsidP="00D2145B">
    <w:pPr>
      <w:pStyle w:val="Nagwek"/>
      <w:jc w:val="right"/>
      <w:rPr>
        <w:sz w:val="18"/>
        <w:szCs w:val="18"/>
      </w:rPr>
    </w:pPr>
    <w:r w:rsidRPr="00D2145B">
      <w:rPr>
        <w:sz w:val="18"/>
        <w:szCs w:val="18"/>
      </w:rPr>
      <w:t xml:space="preserve">Wniosek o </w:t>
    </w:r>
    <w:r w:rsidR="00D16EB9">
      <w:rPr>
        <w:sz w:val="18"/>
        <w:szCs w:val="18"/>
      </w:rPr>
      <w:t>udostępnienie informacji o środowisku i jego ochronie</w:t>
    </w:r>
  </w:p>
  <w:p w:rsidR="00D2145B" w:rsidRDefault="00D214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5"/>
    <w:lvl w:ilvl="0">
      <w:start w:val="8"/>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15:restartNumberingAfterBreak="0">
    <w:nsid w:val="06F629BD"/>
    <w:multiLevelType w:val="multilevel"/>
    <w:tmpl w:val="0000000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EB44E7F"/>
    <w:multiLevelType w:val="hybridMultilevel"/>
    <w:tmpl w:val="C4E0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5003E"/>
    <w:multiLevelType w:val="hybridMultilevel"/>
    <w:tmpl w:val="E3E0C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94353"/>
    <w:multiLevelType w:val="hybridMultilevel"/>
    <w:tmpl w:val="049AC6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38572C"/>
    <w:multiLevelType w:val="hybridMultilevel"/>
    <w:tmpl w:val="F4E82044"/>
    <w:lvl w:ilvl="0" w:tplc="4360179A">
      <w:start w:val="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C2571EB"/>
    <w:multiLevelType w:val="hybridMultilevel"/>
    <w:tmpl w:val="4F920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A0FFC"/>
    <w:multiLevelType w:val="hybridMultilevel"/>
    <w:tmpl w:val="E54E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E29BC"/>
    <w:multiLevelType w:val="hybridMultilevel"/>
    <w:tmpl w:val="2084BEEC"/>
    <w:lvl w:ilvl="0" w:tplc="718EBD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D62B6"/>
    <w:multiLevelType w:val="multilevel"/>
    <w:tmpl w:val="0000000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AD31912"/>
    <w:multiLevelType w:val="hybridMultilevel"/>
    <w:tmpl w:val="5B426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A3EE4"/>
    <w:multiLevelType w:val="hybridMultilevel"/>
    <w:tmpl w:val="F66E893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633580"/>
    <w:multiLevelType w:val="hybridMultilevel"/>
    <w:tmpl w:val="9B0A48AA"/>
    <w:lvl w:ilvl="0" w:tplc="E8F8185A">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2E1EAB"/>
    <w:multiLevelType w:val="hybridMultilevel"/>
    <w:tmpl w:val="9D80BC6A"/>
    <w:lvl w:ilvl="0" w:tplc="BBA67D64">
      <w:start w:val="1"/>
      <w:numFmt w:val="decimal"/>
      <w:lvlText w:val="%1."/>
      <w:lvlJc w:val="left"/>
      <w:pPr>
        <w:ind w:left="720" w:hanging="360"/>
      </w:pPr>
      <w:rPr>
        <w:rFonts w:ascii="Garamond" w:hAnsi="Garamond"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2368B0"/>
    <w:multiLevelType w:val="hybridMultilevel"/>
    <w:tmpl w:val="5BC05D32"/>
    <w:lvl w:ilvl="0" w:tplc="95961C26">
      <w:start w:val="5"/>
      <w:numFmt w:val="bullet"/>
      <w:lvlText w:val=""/>
      <w:lvlJc w:val="left"/>
      <w:pPr>
        <w:ind w:left="720" w:hanging="360"/>
      </w:pPr>
      <w:rPr>
        <w:rFonts w:ascii="Symbol" w:eastAsia="Times New Roman" w:hAnsi="Symbol" w:cs="Bookman Old Styl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0"/>
  </w:num>
  <w:num w:numId="13">
    <w:abstractNumId w:val="16"/>
  </w:num>
  <w:num w:numId="14">
    <w:abstractNumId w:val="13"/>
  </w:num>
  <w:num w:numId="15">
    <w:abstractNumId w:val="19"/>
  </w:num>
  <w:num w:numId="16">
    <w:abstractNumId w:val="11"/>
  </w:num>
  <w:num w:numId="17">
    <w:abstractNumId w:val="17"/>
  </w:num>
  <w:num w:numId="18">
    <w:abstractNumId w:val="14"/>
  </w:num>
  <w:num w:numId="19">
    <w:abstractNumId w:val="20"/>
  </w:num>
  <w:num w:numId="20">
    <w:abstractNumId w:val="22"/>
  </w:num>
  <w:num w:numId="21">
    <w:abstractNumId w:val="21"/>
  </w:num>
  <w:num w:numId="22">
    <w:abstractNumId w:val="12"/>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4"/>
    <w:rsid w:val="00003667"/>
    <w:rsid w:val="00027D24"/>
    <w:rsid w:val="000300F3"/>
    <w:rsid w:val="00031770"/>
    <w:rsid w:val="00047C02"/>
    <w:rsid w:val="000531A7"/>
    <w:rsid w:val="00062F11"/>
    <w:rsid w:val="00081E0A"/>
    <w:rsid w:val="00086586"/>
    <w:rsid w:val="00096736"/>
    <w:rsid w:val="000D0934"/>
    <w:rsid w:val="000D4EFC"/>
    <w:rsid w:val="000E4BC7"/>
    <w:rsid w:val="000F7567"/>
    <w:rsid w:val="0015452D"/>
    <w:rsid w:val="00161C44"/>
    <w:rsid w:val="001649CE"/>
    <w:rsid w:val="001C1E54"/>
    <w:rsid w:val="001D68D8"/>
    <w:rsid w:val="001D7726"/>
    <w:rsid w:val="001E15D8"/>
    <w:rsid w:val="001F71CF"/>
    <w:rsid w:val="00210188"/>
    <w:rsid w:val="002111D9"/>
    <w:rsid w:val="00214011"/>
    <w:rsid w:val="00217349"/>
    <w:rsid w:val="002257D9"/>
    <w:rsid w:val="00225B89"/>
    <w:rsid w:val="00230009"/>
    <w:rsid w:val="0025766E"/>
    <w:rsid w:val="00267141"/>
    <w:rsid w:val="0028382D"/>
    <w:rsid w:val="002A757A"/>
    <w:rsid w:val="002B1CE7"/>
    <w:rsid w:val="002D1D64"/>
    <w:rsid w:val="002D6A45"/>
    <w:rsid w:val="002E6A5F"/>
    <w:rsid w:val="00302883"/>
    <w:rsid w:val="003343D0"/>
    <w:rsid w:val="00341464"/>
    <w:rsid w:val="003477F6"/>
    <w:rsid w:val="00352EC1"/>
    <w:rsid w:val="003530B8"/>
    <w:rsid w:val="003554AB"/>
    <w:rsid w:val="003753DE"/>
    <w:rsid w:val="00384885"/>
    <w:rsid w:val="00386750"/>
    <w:rsid w:val="0039432E"/>
    <w:rsid w:val="003A4BBD"/>
    <w:rsid w:val="003B5A1F"/>
    <w:rsid w:val="004019BB"/>
    <w:rsid w:val="00406454"/>
    <w:rsid w:val="004127E8"/>
    <w:rsid w:val="00414BBB"/>
    <w:rsid w:val="004442F8"/>
    <w:rsid w:val="00483C3A"/>
    <w:rsid w:val="0049034B"/>
    <w:rsid w:val="00490A33"/>
    <w:rsid w:val="004928DB"/>
    <w:rsid w:val="00493F1F"/>
    <w:rsid w:val="004B2BB0"/>
    <w:rsid w:val="004C56BE"/>
    <w:rsid w:val="004D6ACF"/>
    <w:rsid w:val="004E5234"/>
    <w:rsid w:val="004F725E"/>
    <w:rsid w:val="005161DB"/>
    <w:rsid w:val="00517198"/>
    <w:rsid w:val="005303E4"/>
    <w:rsid w:val="00541C28"/>
    <w:rsid w:val="00556349"/>
    <w:rsid w:val="005631EB"/>
    <w:rsid w:val="005666CC"/>
    <w:rsid w:val="0056737E"/>
    <w:rsid w:val="00576E24"/>
    <w:rsid w:val="0058103F"/>
    <w:rsid w:val="00592C42"/>
    <w:rsid w:val="005954FB"/>
    <w:rsid w:val="005A2E06"/>
    <w:rsid w:val="005A4268"/>
    <w:rsid w:val="005C4BF7"/>
    <w:rsid w:val="005C79A4"/>
    <w:rsid w:val="005D0F85"/>
    <w:rsid w:val="005D52CC"/>
    <w:rsid w:val="005F0147"/>
    <w:rsid w:val="00620991"/>
    <w:rsid w:val="006329FE"/>
    <w:rsid w:val="006462F9"/>
    <w:rsid w:val="00657C66"/>
    <w:rsid w:val="006623A7"/>
    <w:rsid w:val="00671B08"/>
    <w:rsid w:val="0067677F"/>
    <w:rsid w:val="00677BD6"/>
    <w:rsid w:val="00686D1E"/>
    <w:rsid w:val="00693D07"/>
    <w:rsid w:val="006A4CFF"/>
    <w:rsid w:val="006A64CC"/>
    <w:rsid w:val="006C5353"/>
    <w:rsid w:val="006E0403"/>
    <w:rsid w:val="007009AD"/>
    <w:rsid w:val="00706F79"/>
    <w:rsid w:val="007207A8"/>
    <w:rsid w:val="007452FD"/>
    <w:rsid w:val="007624A6"/>
    <w:rsid w:val="00762C4A"/>
    <w:rsid w:val="0077153D"/>
    <w:rsid w:val="00771731"/>
    <w:rsid w:val="007903EF"/>
    <w:rsid w:val="00791041"/>
    <w:rsid w:val="007C2CE5"/>
    <w:rsid w:val="007E635F"/>
    <w:rsid w:val="007F5DE4"/>
    <w:rsid w:val="00812999"/>
    <w:rsid w:val="00812AF3"/>
    <w:rsid w:val="00816E3B"/>
    <w:rsid w:val="0081747B"/>
    <w:rsid w:val="008657D3"/>
    <w:rsid w:val="00875318"/>
    <w:rsid w:val="008827E5"/>
    <w:rsid w:val="00890F39"/>
    <w:rsid w:val="008C0505"/>
    <w:rsid w:val="008D14CA"/>
    <w:rsid w:val="008D4F26"/>
    <w:rsid w:val="00901971"/>
    <w:rsid w:val="00936927"/>
    <w:rsid w:val="0096291B"/>
    <w:rsid w:val="009917EF"/>
    <w:rsid w:val="009C0F04"/>
    <w:rsid w:val="009D4045"/>
    <w:rsid w:val="009F2503"/>
    <w:rsid w:val="009F69A0"/>
    <w:rsid w:val="00A00819"/>
    <w:rsid w:val="00A07566"/>
    <w:rsid w:val="00A139F7"/>
    <w:rsid w:val="00A16BA9"/>
    <w:rsid w:val="00A63227"/>
    <w:rsid w:val="00A67ED1"/>
    <w:rsid w:val="00A762C2"/>
    <w:rsid w:val="00A83754"/>
    <w:rsid w:val="00AA004C"/>
    <w:rsid w:val="00AA7485"/>
    <w:rsid w:val="00AF638D"/>
    <w:rsid w:val="00AF7CE6"/>
    <w:rsid w:val="00B0191D"/>
    <w:rsid w:val="00B06FDB"/>
    <w:rsid w:val="00B247F5"/>
    <w:rsid w:val="00B90CC9"/>
    <w:rsid w:val="00BC6EF6"/>
    <w:rsid w:val="00BE34F7"/>
    <w:rsid w:val="00BE3FD5"/>
    <w:rsid w:val="00BF7BE6"/>
    <w:rsid w:val="00C04922"/>
    <w:rsid w:val="00C101FF"/>
    <w:rsid w:val="00C1548D"/>
    <w:rsid w:val="00C15DFA"/>
    <w:rsid w:val="00C16B0D"/>
    <w:rsid w:val="00C26A88"/>
    <w:rsid w:val="00C439C6"/>
    <w:rsid w:val="00C44963"/>
    <w:rsid w:val="00C537D1"/>
    <w:rsid w:val="00C55523"/>
    <w:rsid w:val="00C76E80"/>
    <w:rsid w:val="00CA51AC"/>
    <w:rsid w:val="00CD2B71"/>
    <w:rsid w:val="00CD65E4"/>
    <w:rsid w:val="00CE3754"/>
    <w:rsid w:val="00D0081C"/>
    <w:rsid w:val="00D01E33"/>
    <w:rsid w:val="00D14B20"/>
    <w:rsid w:val="00D16EB9"/>
    <w:rsid w:val="00D2145B"/>
    <w:rsid w:val="00D3228B"/>
    <w:rsid w:val="00D34A24"/>
    <w:rsid w:val="00D359A9"/>
    <w:rsid w:val="00D4440A"/>
    <w:rsid w:val="00D445C1"/>
    <w:rsid w:val="00D46A68"/>
    <w:rsid w:val="00D54343"/>
    <w:rsid w:val="00D72AC5"/>
    <w:rsid w:val="00D8363F"/>
    <w:rsid w:val="00D84903"/>
    <w:rsid w:val="00DA34BA"/>
    <w:rsid w:val="00DB5142"/>
    <w:rsid w:val="00DB5663"/>
    <w:rsid w:val="00DB6A38"/>
    <w:rsid w:val="00E17206"/>
    <w:rsid w:val="00E22CBF"/>
    <w:rsid w:val="00E314A2"/>
    <w:rsid w:val="00E50074"/>
    <w:rsid w:val="00EA2182"/>
    <w:rsid w:val="00EB3065"/>
    <w:rsid w:val="00F05070"/>
    <w:rsid w:val="00F1232A"/>
    <w:rsid w:val="00F14FDC"/>
    <w:rsid w:val="00F31EB6"/>
    <w:rsid w:val="00F405E6"/>
    <w:rsid w:val="00F458E2"/>
    <w:rsid w:val="00F60842"/>
    <w:rsid w:val="00F73940"/>
    <w:rsid w:val="00F8028D"/>
    <w:rsid w:val="00F83EA1"/>
    <w:rsid w:val="00F9123D"/>
    <w:rsid w:val="00F92A57"/>
    <w:rsid w:val="00FA4A9D"/>
    <w:rsid w:val="00FB378B"/>
    <w:rsid w:val="00FC012E"/>
    <w:rsid w:val="00FC5F0C"/>
    <w:rsid w:val="00FD2EBD"/>
    <w:rsid w:val="00FD73A2"/>
    <w:rsid w:val="00FF0F6A"/>
    <w:rsid w:val="00FF2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8C7C73-2F09-426F-9B53-5FB1CEB7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7BD6"/>
    <w:pPr>
      <w:suppressAutoHyphens/>
      <w:spacing w:after="200" w:line="276" w:lineRule="auto"/>
    </w:pPr>
    <w:rPr>
      <w:rFonts w:ascii="Bookman Old Style" w:hAnsi="Bookman Old Style" w:cs="Bookman Old Style"/>
      <w:sz w:val="24"/>
      <w:szCs w:val="2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E3754"/>
    <w:rPr>
      <w:rFonts w:ascii="Arial" w:hAnsi="Arial"/>
      <w:b/>
    </w:rPr>
  </w:style>
  <w:style w:type="character" w:customStyle="1" w:styleId="WW8Num2z0">
    <w:name w:val="WW8Num2z0"/>
    <w:rsid w:val="00CE3754"/>
    <w:rPr>
      <w:rFonts w:ascii="Arial" w:hAnsi="Arial"/>
      <w:b/>
    </w:rPr>
  </w:style>
  <w:style w:type="character" w:customStyle="1" w:styleId="WW8Num3z0">
    <w:name w:val="WW8Num3z0"/>
    <w:rsid w:val="00CE3754"/>
    <w:rPr>
      <w:rFonts w:ascii="Arial" w:hAnsi="Arial"/>
      <w:b/>
    </w:rPr>
  </w:style>
  <w:style w:type="character" w:customStyle="1" w:styleId="WW8Num4z0">
    <w:name w:val="WW8Num4z0"/>
    <w:rsid w:val="00CE3754"/>
    <w:rPr>
      <w:b/>
    </w:rPr>
  </w:style>
  <w:style w:type="character" w:customStyle="1" w:styleId="WW8Num5z0">
    <w:name w:val="WW8Num5z0"/>
    <w:rsid w:val="00CE3754"/>
    <w:rPr>
      <w:rFonts w:ascii="Arial" w:hAnsi="Arial"/>
      <w:b/>
    </w:rPr>
  </w:style>
  <w:style w:type="character" w:customStyle="1" w:styleId="WW8Num6z0">
    <w:name w:val="WW8Num6z0"/>
    <w:rsid w:val="00CE3754"/>
    <w:rPr>
      <w:rFonts w:ascii="Arial" w:hAnsi="Arial"/>
      <w:b/>
    </w:rPr>
  </w:style>
  <w:style w:type="character" w:customStyle="1" w:styleId="WW8Num7z0">
    <w:name w:val="WW8Num7z0"/>
    <w:rsid w:val="00CE3754"/>
    <w:rPr>
      <w:rFonts w:ascii="Arial" w:hAnsi="Arial"/>
      <w:b/>
    </w:rPr>
  </w:style>
  <w:style w:type="character" w:customStyle="1" w:styleId="WW8Num8z0">
    <w:name w:val="WW8Num8z0"/>
    <w:rsid w:val="00CE3754"/>
    <w:rPr>
      <w:rFonts w:ascii="Arial" w:hAnsi="Arial"/>
      <w:b/>
    </w:rPr>
  </w:style>
  <w:style w:type="character" w:customStyle="1" w:styleId="WW8Num9z0">
    <w:name w:val="WW8Num9z0"/>
    <w:rsid w:val="00CE3754"/>
    <w:rPr>
      <w:rFonts w:ascii="Symbol" w:hAnsi="Symbol"/>
      <w:sz w:val="20"/>
    </w:rPr>
  </w:style>
  <w:style w:type="character" w:customStyle="1" w:styleId="WW8Num9z1">
    <w:name w:val="WW8Num9z1"/>
    <w:rsid w:val="00CE3754"/>
    <w:rPr>
      <w:rFonts w:ascii="Courier New" w:hAnsi="Courier New"/>
      <w:sz w:val="20"/>
    </w:rPr>
  </w:style>
  <w:style w:type="character" w:customStyle="1" w:styleId="WW8Num9z2">
    <w:name w:val="WW8Num9z2"/>
    <w:rsid w:val="00CE3754"/>
    <w:rPr>
      <w:rFonts w:ascii="Wingdings" w:hAnsi="Wingdings"/>
      <w:sz w:val="20"/>
    </w:rPr>
  </w:style>
  <w:style w:type="character" w:customStyle="1" w:styleId="Domylnaczcionkaakapitu1">
    <w:name w:val="Domyślna czcionka akapitu1"/>
    <w:rsid w:val="00CE3754"/>
  </w:style>
  <w:style w:type="paragraph" w:customStyle="1" w:styleId="Nagwek1">
    <w:name w:val="Nagłówek1"/>
    <w:basedOn w:val="Normalny"/>
    <w:next w:val="Tekstpodstawowy"/>
    <w:rsid w:val="00CE3754"/>
    <w:pPr>
      <w:keepNext/>
      <w:spacing w:before="240" w:after="120"/>
    </w:pPr>
    <w:rPr>
      <w:rFonts w:ascii="Arial" w:eastAsia="MS Mincho" w:hAnsi="Arial" w:cs="Tahoma"/>
      <w:sz w:val="28"/>
      <w:szCs w:val="28"/>
    </w:rPr>
  </w:style>
  <w:style w:type="paragraph" w:styleId="Tekstpodstawowy">
    <w:name w:val="Body Text"/>
    <w:basedOn w:val="Normalny"/>
    <w:semiHidden/>
    <w:rsid w:val="00CE3754"/>
    <w:pPr>
      <w:spacing w:after="120"/>
    </w:pPr>
  </w:style>
  <w:style w:type="paragraph" w:styleId="Lista">
    <w:name w:val="List"/>
    <w:basedOn w:val="Tekstpodstawowy"/>
    <w:semiHidden/>
    <w:rsid w:val="00CE3754"/>
    <w:rPr>
      <w:rFonts w:cs="Tahoma"/>
    </w:rPr>
  </w:style>
  <w:style w:type="paragraph" w:customStyle="1" w:styleId="Podpis1">
    <w:name w:val="Podpis1"/>
    <w:basedOn w:val="Normalny"/>
    <w:rsid w:val="00CE3754"/>
    <w:pPr>
      <w:suppressLineNumbers/>
      <w:spacing w:before="120" w:after="120"/>
    </w:pPr>
    <w:rPr>
      <w:rFonts w:cs="Tahoma"/>
      <w:i/>
      <w:iCs/>
      <w:szCs w:val="24"/>
    </w:rPr>
  </w:style>
  <w:style w:type="paragraph" w:customStyle="1" w:styleId="Indeks">
    <w:name w:val="Indeks"/>
    <w:basedOn w:val="Normalny"/>
    <w:rsid w:val="00CE3754"/>
    <w:pPr>
      <w:suppressLineNumbers/>
    </w:pPr>
    <w:rPr>
      <w:rFonts w:cs="Tahoma"/>
    </w:rPr>
  </w:style>
  <w:style w:type="paragraph" w:styleId="NormalnyWeb">
    <w:name w:val="Normal (Web)"/>
    <w:basedOn w:val="Normalny"/>
    <w:uiPriority w:val="99"/>
    <w:rsid w:val="00CE3754"/>
    <w:pPr>
      <w:spacing w:before="280" w:after="119" w:line="240" w:lineRule="auto"/>
    </w:pPr>
    <w:rPr>
      <w:rFonts w:ascii="Times New Roman" w:hAnsi="Times New Roman" w:cs="Times New Roman"/>
      <w:szCs w:val="24"/>
    </w:rPr>
  </w:style>
  <w:style w:type="paragraph" w:customStyle="1" w:styleId="Bezodstpw1">
    <w:name w:val="Bez odstępów1"/>
    <w:link w:val="NoSpacingChar"/>
    <w:rsid w:val="002D1D64"/>
    <w:pPr>
      <w:suppressAutoHyphens/>
    </w:pPr>
    <w:rPr>
      <w:rFonts w:ascii="Bookman Old Style" w:hAnsi="Bookman Old Style" w:cs="Bookman Old Style"/>
      <w:sz w:val="24"/>
      <w:szCs w:val="22"/>
      <w:lang w:eastAsia="ar-SA"/>
    </w:rPr>
  </w:style>
  <w:style w:type="paragraph" w:styleId="Nagwek">
    <w:name w:val="header"/>
    <w:basedOn w:val="Normalny"/>
    <w:link w:val="NagwekZnak"/>
    <w:uiPriority w:val="99"/>
    <w:rsid w:val="0015452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5452D"/>
    <w:rPr>
      <w:rFonts w:ascii="Bookman Old Style" w:eastAsia="Times New Roman" w:hAnsi="Bookman Old Style" w:cs="Bookman Old Style"/>
      <w:sz w:val="22"/>
      <w:szCs w:val="22"/>
      <w:lang w:eastAsia="ar-SA" w:bidi="ar-SA"/>
    </w:rPr>
  </w:style>
  <w:style w:type="paragraph" w:styleId="Stopka">
    <w:name w:val="footer"/>
    <w:basedOn w:val="Normalny"/>
    <w:link w:val="StopkaZnak"/>
    <w:uiPriority w:val="99"/>
    <w:rsid w:val="001545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5452D"/>
    <w:rPr>
      <w:rFonts w:ascii="Bookman Old Style" w:eastAsia="Times New Roman" w:hAnsi="Bookman Old Style" w:cs="Bookman Old Style"/>
      <w:sz w:val="22"/>
      <w:szCs w:val="22"/>
      <w:lang w:eastAsia="ar-SA" w:bidi="ar-SA"/>
    </w:rPr>
  </w:style>
  <w:style w:type="character" w:customStyle="1" w:styleId="NoSpacingChar">
    <w:name w:val="No Spacing Char"/>
    <w:basedOn w:val="Domylnaczcionkaakapitu"/>
    <w:link w:val="Bezodstpw1"/>
    <w:locked/>
    <w:rsid w:val="005A4268"/>
    <w:rPr>
      <w:rFonts w:ascii="Bookman Old Style" w:eastAsia="Times New Roman" w:hAnsi="Bookman Old Style" w:cs="Bookman Old Style"/>
      <w:sz w:val="22"/>
      <w:szCs w:val="22"/>
      <w:lang w:val="pl-PL" w:eastAsia="ar-SA" w:bidi="ar-SA"/>
    </w:rPr>
  </w:style>
  <w:style w:type="paragraph" w:styleId="Tekstdymka">
    <w:name w:val="Balloon Text"/>
    <w:basedOn w:val="Normalny"/>
    <w:link w:val="TekstdymkaZnak"/>
    <w:semiHidden/>
    <w:rsid w:val="005A4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5A4268"/>
    <w:rPr>
      <w:rFonts w:ascii="Tahoma" w:eastAsia="Times New Roman" w:hAnsi="Tahoma" w:cs="Tahoma"/>
      <w:sz w:val="16"/>
      <w:szCs w:val="16"/>
      <w:lang w:eastAsia="ar-SA" w:bidi="ar-SA"/>
    </w:rPr>
  </w:style>
  <w:style w:type="paragraph" w:styleId="Akapitzlist">
    <w:name w:val="List Paragraph"/>
    <w:basedOn w:val="Normalny"/>
    <w:uiPriority w:val="34"/>
    <w:qFormat/>
    <w:rsid w:val="00C76E80"/>
    <w:pPr>
      <w:suppressAutoHyphens w:val="0"/>
      <w:spacing w:after="160" w:line="259" w:lineRule="auto"/>
      <w:ind w:left="720"/>
      <w:contextualSpacing/>
    </w:pPr>
    <w:rPr>
      <w:rFonts w:ascii="Calibri" w:eastAsia="Calibri" w:hAnsi="Calibri" w:cs="Times New Roman"/>
      <w:sz w:val="22"/>
      <w:lang w:eastAsia="en-US"/>
    </w:rPr>
  </w:style>
  <w:style w:type="table" w:styleId="Tabela-Siatka">
    <w:name w:val="Table Grid"/>
    <w:basedOn w:val="Standardowy"/>
    <w:locked/>
    <w:rsid w:val="00C55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19761">
      <w:bodyDiv w:val="1"/>
      <w:marLeft w:val="0"/>
      <w:marRight w:val="0"/>
      <w:marTop w:val="0"/>
      <w:marBottom w:val="0"/>
      <w:divBdr>
        <w:top w:val="none" w:sz="0" w:space="0" w:color="auto"/>
        <w:left w:val="none" w:sz="0" w:space="0" w:color="auto"/>
        <w:bottom w:val="none" w:sz="0" w:space="0" w:color="auto"/>
        <w:right w:val="none" w:sz="0" w:space="0" w:color="auto"/>
      </w:divBdr>
      <w:divsChild>
        <w:div w:id="1630283200">
          <w:marLeft w:val="0"/>
          <w:marRight w:val="0"/>
          <w:marTop w:val="0"/>
          <w:marBottom w:val="0"/>
          <w:divBdr>
            <w:top w:val="none" w:sz="0" w:space="0" w:color="auto"/>
            <w:left w:val="none" w:sz="0" w:space="0" w:color="auto"/>
            <w:bottom w:val="none" w:sz="0" w:space="0" w:color="auto"/>
            <w:right w:val="none" w:sz="0" w:space="0" w:color="auto"/>
          </w:divBdr>
        </w:div>
        <w:div w:id="1278373111">
          <w:marLeft w:val="0"/>
          <w:marRight w:val="0"/>
          <w:marTop w:val="0"/>
          <w:marBottom w:val="0"/>
          <w:divBdr>
            <w:top w:val="none" w:sz="0" w:space="0" w:color="auto"/>
            <w:left w:val="none" w:sz="0" w:space="0" w:color="auto"/>
            <w:bottom w:val="none" w:sz="0" w:space="0" w:color="auto"/>
            <w:right w:val="none" w:sz="0" w:space="0" w:color="auto"/>
          </w:divBdr>
        </w:div>
        <w:div w:id="1705057107">
          <w:marLeft w:val="0"/>
          <w:marRight w:val="0"/>
          <w:marTop w:val="0"/>
          <w:marBottom w:val="0"/>
          <w:divBdr>
            <w:top w:val="none" w:sz="0" w:space="0" w:color="auto"/>
            <w:left w:val="none" w:sz="0" w:space="0" w:color="auto"/>
            <w:bottom w:val="none" w:sz="0" w:space="0" w:color="auto"/>
            <w:right w:val="none" w:sz="0" w:space="0" w:color="auto"/>
          </w:divBdr>
        </w:div>
        <w:div w:id="1220244790">
          <w:marLeft w:val="0"/>
          <w:marRight w:val="0"/>
          <w:marTop w:val="0"/>
          <w:marBottom w:val="0"/>
          <w:divBdr>
            <w:top w:val="none" w:sz="0" w:space="0" w:color="auto"/>
            <w:left w:val="none" w:sz="0" w:space="0" w:color="auto"/>
            <w:bottom w:val="none" w:sz="0" w:space="0" w:color="auto"/>
            <w:right w:val="none" w:sz="0" w:space="0" w:color="auto"/>
          </w:divBdr>
        </w:div>
        <w:div w:id="1269049772">
          <w:marLeft w:val="0"/>
          <w:marRight w:val="0"/>
          <w:marTop w:val="0"/>
          <w:marBottom w:val="0"/>
          <w:divBdr>
            <w:top w:val="none" w:sz="0" w:space="0" w:color="auto"/>
            <w:left w:val="none" w:sz="0" w:space="0" w:color="auto"/>
            <w:bottom w:val="none" w:sz="0" w:space="0" w:color="auto"/>
            <w:right w:val="none" w:sz="0" w:space="0" w:color="auto"/>
          </w:divBdr>
        </w:div>
        <w:div w:id="1088889566">
          <w:marLeft w:val="0"/>
          <w:marRight w:val="0"/>
          <w:marTop w:val="0"/>
          <w:marBottom w:val="0"/>
          <w:divBdr>
            <w:top w:val="none" w:sz="0" w:space="0" w:color="auto"/>
            <w:left w:val="none" w:sz="0" w:space="0" w:color="auto"/>
            <w:bottom w:val="none" w:sz="0" w:space="0" w:color="auto"/>
            <w:right w:val="none" w:sz="0" w:space="0" w:color="auto"/>
          </w:divBdr>
        </w:div>
        <w:div w:id="799424463">
          <w:marLeft w:val="0"/>
          <w:marRight w:val="0"/>
          <w:marTop w:val="0"/>
          <w:marBottom w:val="0"/>
          <w:divBdr>
            <w:top w:val="none" w:sz="0" w:space="0" w:color="auto"/>
            <w:left w:val="none" w:sz="0" w:space="0" w:color="auto"/>
            <w:bottom w:val="none" w:sz="0" w:space="0" w:color="auto"/>
            <w:right w:val="none" w:sz="0" w:space="0" w:color="auto"/>
          </w:divBdr>
        </w:div>
        <w:div w:id="214633557">
          <w:marLeft w:val="0"/>
          <w:marRight w:val="0"/>
          <w:marTop w:val="0"/>
          <w:marBottom w:val="0"/>
          <w:divBdr>
            <w:top w:val="none" w:sz="0" w:space="0" w:color="auto"/>
            <w:left w:val="none" w:sz="0" w:space="0" w:color="auto"/>
            <w:bottom w:val="none" w:sz="0" w:space="0" w:color="auto"/>
            <w:right w:val="none" w:sz="0" w:space="0" w:color="auto"/>
          </w:divBdr>
        </w:div>
        <w:div w:id="718407128">
          <w:marLeft w:val="0"/>
          <w:marRight w:val="0"/>
          <w:marTop w:val="0"/>
          <w:marBottom w:val="0"/>
          <w:divBdr>
            <w:top w:val="none" w:sz="0" w:space="0" w:color="auto"/>
            <w:left w:val="none" w:sz="0" w:space="0" w:color="auto"/>
            <w:bottom w:val="none" w:sz="0" w:space="0" w:color="auto"/>
            <w:right w:val="none" w:sz="0" w:space="0" w:color="auto"/>
          </w:divBdr>
        </w:div>
        <w:div w:id="1138718974">
          <w:marLeft w:val="0"/>
          <w:marRight w:val="0"/>
          <w:marTop w:val="0"/>
          <w:marBottom w:val="0"/>
          <w:divBdr>
            <w:top w:val="none" w:sz="0" w:space="0" w:color="auto"/>
            <w:left w:val="none" w:sz="0" w:space="0" w:color="auto"/>
            <w:bottom w:val="none" w:sz="0" w:space="0" w:color="auto"/>
            <w:right w:val="none" w:sz="0" w:space="0" w:color="auto"/>
          </w:divBdr>
        </w:div>
        <w:div w:id="1210143479">
          <w:marLeft w:val="0"/>
          <w:marRight w:val="0"/>
          <w:marTop w:val="0"/>
          <w:marBottom w:val="0"/>
          <w:divBdr>
            <w:top w:val="none" w:sz="0" w:space="0" w:color="auto"/>
            <w:left w:val="none" w:sz="0" w:space="0" w:color="auto"/>
            <w:bottom w:val="none" w:sz="0" w:space="0" w:color="auto"/>
            <w:right w:val="none" w:sz="0" w:space="0" w:color="auto"/>
          </w:divBdr>
        </w:div>
        <w:div w:id="1865514599">
          <w:marLeft w:val="0"/>
          <w:marRight w:val="0"/>
          <w:marTop w:val="0"/>
          <w:marBottom w:val="0"/>
          <w:divBdr>
            <w:top w:val="none" w:sz="0" w:space="0" w:color="auto"/>
            <w:left w:val="none" w:sz="0" w:space="0" w:color="auto"/>
            <w:bottom w:val="none" w:sz="0" w:space="0" w:color="auto"/>
            <w:right w:val="none" w:sz="0" w:space="0" w:color="auto"/>
          </w:divBdr>
        </w:div>
        <w:div w:id="1565724590">
          <w:marLeft w:val="0"/>
          <w:marRight w:val="0"/>
          <w:marTop w:val="0"/>
          <w:marBottom w:val="0"/>
          <w:divBdr>
            <w:top w:val="none" w:sz="0" w:space="0" w:color="auto"/>
            <w:left w:val="none" w:sz="0" w:space="0" w:color="auto"/>
            <w:bottom w:val="none" w:sz="0" w:space="0" w:color="auto"/>
            <w:right w:val="none" w:sz="0" w:space="0" w:color="auto"/>
          </w:divBdr>
        </w:div>
        <w:div w:id="517307996">
          <w:marLeft w:val="0"/>
          <w:marRight w:val="0"/>
          <w:marTop w:val="0"/>
          <w:marBottom w:val="0"/>
          <w:divBdr>
            <w:top w:val="none" w:sz="0" w:space="0" w:color="auto"/>
            <w:left w:val="none" w:sz="0" w:space="0" w:color="auto"/>
            <w:bottom w:val="none" w:sz="0" w:space="0" w:color="auto"/>
            <w:right w:val="none" w:sz="0" w:space="0" w:color="auto"/>
          </w:divBdr>
        </w:div>
        <w:div w:id="1195315320">
          <w:marLeft w:val="0"/>
          <w:marRight w:val="0"/>
          <w:marTop w:val="0"/>
          <w:marBottom w:val="0"/>
          <w:divBdr>
            <w:top w:val="none" w:sz="0" w:space="0" w:color="auto"/>
            <w:left w:val="none" w:sz="0" w:space="0" w:color="auto"/>
            <w:bottom w:val="none" w:sz="0" w:space="0" w:color="auto"/>
            <w:right w:val="none" w:sz="0" w:space="0" w:color="auto"/>
          </w:divBdr>
        </w:div>
        <w:div w:id="1380086300">
          <w:marLeft w:val="0"/>
          <w:marRight w:val="0"/>
          <w:marTop w:val="0"/>
          <w:marBottom w:val="0"/>
          <w:divBdr>
            <w:top w:val="none" w:sz="0" w:space="0" w:color="auto"/>
            <w:left w:val="none" w:sz="0" w:space="0" w:color="auto"/>
            <w:bottom w:val="none" w:sz="0" w:space="0" w:color="auto"/>
            <w:right w:val="none" w:sz="0" w:space="0" w:color="auto"/>
          </w:divBdr>
        </w:div>
        <w:div w:id="1157502712">
          <w:marLeft w:val="0"/>
          <w:marRight w:val="0"/>
          <w:marTop w:val="0"/>
          <w:marBottom w:val="0"/>
          <w:divBdr>
            <w:top w:val="none" w:sz="0" w:space="0" w:color="auto"/>
            <w:left w:val="none" w:sz="0" w:space="0" w:color="auto"/>
            <w:bottom w:val="none" w:sz="0" w:space="0" w:color="auto"/>
            <w:right w:val="none" w:sz="0" w:space="0" w:color="auto"/>
          </w:divBdr>
        </w:div>
        <w:div w:id="708796012">
          <w:marLeft w:val="0"/>
          <w:marRight w:val="0"/>
          <w:marTop w:val="0"/>
          <w:marBottom w:val="0"/>
          <w:divBdr>
            <w:top w:val="none" w:sz="0" w:space="0" w:color="auto"/>
            <w:left w:val="none" w:sz="0" w:space="0" w:color="auto"/>
            <w:bottom w:val="none" w:sz="0" w:space="0" w:color="auto"/>
            <w:right w:val="none" w:sz="0" w:space="0" w:color="auto"/>
          </w:divBdr>
        </w:div>
        <w:div w:id="51926760">
          <w:marLeft w:val="0"/>
          <w:marRight w:val="0"/>
          <w:marTop w:val="0"/>
          <w:marBottom w:val="0"/>
          <w:divBdr>
            <w:top w:val="none" w:sz="0" w:space="0" w:color="auto"/>
            <w:left w:val="none" w:sz="0" w:space="0" w:color="auto"/>
            <w:bottom w:val="none" w:sz="0" w:space="0" w:color="auto"/>
            <w:right w:val="none" w:sz="0" w:space="0" w:color="auto"/>
          </w:divBdr>
        </w:div>
        <w:div w:id="668674487">
          <w:marLeft w:val="0"/>
          <w:marRight w:val="0"/>
          <w:marTop w:val="0"/>
          <w:marBottom w:val="0"/>
          <w:divBdr>
            <w:top w:val="none" w:sz="0" w:space="0" w:color="auto"/>
            <w:left w:val="none" w:sz="0" w:space="0" w:color="auto"/>
            <w:bottom w:val="none" w:sz="0" w:space="0" w:color="auto"/>
            <w:right w:val="none" w:sz="0" w:space="0" w:color="auto"/>
          </w:divBdr>
        </w:div>
        <w:div w:id="1615986753">
          <w:marLeft w:val="0"/>
          <w:marRight w:val="0"/>
          <w:marTop w:val="0"/>
          <w:marBottom w:val="0"/>
          <w:divBdr>
            <w:top w:val="none" w:sz="0" w:space="0" w:color="auto"/>
            <w:left w:val="none" w:sz="0" w:space="0" w:color="auto"/>
            <w:bottom w:val="none" w:sz="0" w:space="0" w:color="auto"/>
            <w:right w:val="none" w:sz="0" w:space="0" w:color="auto"/>
          </w:divBdr>
        </w:div>
        <w:div w:id="1423842816">
          <w:marLeft w:val="0"/>
          <w:marRight w:val="0"/>
          <w:marTop w:val="0"/>
          <w:marBottom w:val="0"/>
          <w:divBdr>
            <w:top w:val="none" w:sz="0" w:space="0" w:color="auto"/>
            <w:left w:val="none" w:sz="0" w:space="0" w:color="auto"/>
            <w:bottom w:val="none" w:sz="0" w:space="0" w:color="auto"/>
            <w:right w:val="none" w:sz="0" w:space="0" w:color="auto"/>
          </w:divBdr>
        </w:div>
        <w:div w:id="2105414855">
          <w:marLeft w:val="0"/>
          <w:marRight w:val="0"/>
          <w:marTop w:val="0"/>
          <w:marBottom w:val="0"/>
          <w:divBdr>
            <w:top w:val="none" w:sz="0" w:space="0" w:color="auto"/>
            <w:left w:val="none" w:sz="0" w:space="0" w:color="auto"/>
            <w:bottom w:val="none" w:sz="0" w:space="0" w:color="auto"/>
            <w:right w:val="none" w:sz="0" w:space="0" w:color="auto"/>
          </w:divBdr>
        </w:div>
        <w:div w:id="751973597">
          <w:marLeft w:val="0"/>
          <w:marRight w:val="0"/>
          <w:marTop w:val="0"/>
          <w:marBottom w:val="0"/>
          <w:divBdr>
            <w:top w:val="none" w:sz="0" w:space="0" w:color="auto"/>
            <w:left w:val="none" w:sz="0" w:space="0" w:color="auto"/>
            <w:bottom w:val="none" w:sz="0" w:space="0" w:color="auto"/>
            <w:right w:val="none" w:sz="0" w:space="0" w:color="auto"/>
          </w:divBdr>
        </w:div>
        <w:div w:id="574048852">
          <w:marLeft w:val="0"/>
          <w:marRight w:val="0"/>
          <w:marTop w:val="0"/>
          <w:marBottom w:val="0"/>
          <w:divBdr>
            <w:top w:val="none" w:sz="0" w:space="0" w:color="auto"/>
            <w:left w:val="none" w:sz="0" w:space="0" w:color="auto"/>
            <w:bottom w:val="none" w:sz="0" w:space="0" w:color="auto"/>
            <w:right w:val="none" w:sz="0" w:space="0" w:color="auto"/>
          </w:divBdr>
        </w:div>
        <w:div w:id="358239915">
          <w:marLeft w:val="0"/>
          <w:marRight w:val="0"/>
          <w:marTop w:val="0"/>
          <w:marBottom w:val="0"/>
          <w:divBdr>
            <w:top w:val="none" w:sz="0" w:space="0" w:color="auto"/>
            <w:left w:val="none" w:sz="0" w:space="0" w:color="auto"/>
            <w:bottom w:val="none" w:sz="0" w:space="0" w:color="auto"/>
            <w:right w:val="none" w:sz="0" w:space="0" w:color="auto"/>
          </w:divBdr>
        </w:div>
        <w:div w:id="189489051">
          <w:marLeft w:val="0"/>
          <w:marRight w:val="0"/>
          <w:marTop w:val="0"/>
          <w:marBottom w:val="0"/>
          <w:divBdr>
            <w:top w:val="none" w:sz="0" w:space="0" w:color="auto"/>
            <w:left w:val="none" w:sz="0" w:space="0" w:color="auto"/>
            <w:bottom w:val="none" w:sz="0" w:space="0" w:color="auto"/>
            <w:right w:val="none" w:sz="0" w:space="0" w:color="auto"/>
          </w:divBdr>
        </w:div>
        <w:div w:id="1876194766">
          <w:marLeft w:val="0"/>
          <w:marRight w:val="0"/>
          <w:marTop w:val="0"/>
          <w:marBottom w:val="0"/>
          <w:divBdr>
            <w:top w:val="none" w:sz="0" w:space="0" w:color="auto"/>
            <w:left w:val="none" w:sz="0" w:space="0" w:color="auto"/>
            <w:bottom w:val="none" w:sz="0" w:space="0" w:color="auto"/>
            <w:right w:val="none" w:sz="0" w:space="0" w:color="auto"/>
          </w:divBdr>
        </w:div>
        <w:div w:id="126822567">
          <w:marLeft w:val="0"/>
          <w:marRight w:val="0"/>
          <w:marTop w:val="0"/>
          <w:marBottom w:val="0"/>
          <w:divBdr>
            <w:top w:val="none" w:sz="0" w:space="0" w:color="auto"/>
            <w:left w:val="none" w:sz="0" w:space="0" w:color="auto"/>
            <w:bottom w:val="none" w:sz="0" w:space="0" w:color="auto"/>
            <w:right w:val="none" w:sz="0" w:space="0" w:color="auto"/>
          </w:divBdr>
        </w:div>
        <w:div w:id="413668588">
          <w:marLeft w:val="0"/>
          <w:marRight w:val="0"/>
          <w:marTop w:val="0"/>
          <w:marBottom w:val="0"/>
          <w:divBdr>
            <w:top w:val="none" w:sz="0" w:space="0" w:color="auto"/>
            <w:left w:val="none" w:sz="0" w:space="0" w:color="auto"/>
            <w:bottom w:val="none" w:sz="0" w:space="0" w:color="auto"/>
            <w:right w:val="none" w:sz="0" w:space="0" w:color="auto"/>
          </w:divBdr>
        </w:div>
        <w:div w:id="986202923">
          <w:marLeft w:val="0"/>
          <w:marRight w:val="0"/>
          <w:marTop w:val="0"/>
          <w:marBottom w:val="0"/>
          <w:divBdr>
            <w:top w:val="none" w:sz="0" w:space="0" w:color="auto"/>
            <w:left w:val="none" w:sz="0" w:space="0" w:color="auto"/>
            <w:bottom w:val="none" w:sz="0" w:space="0" w:color="auto"/>
            <w:right w:val="none" w:sz="0" w:space="0" w:color="auto"/>
          </w:divBdr>
        </w:div>
        <w:div w:id="1413502696">
          <w:marLeft w:val="0"/>
          <w:marRight w:val="0"/>
          <w:marTop w:val="0"/>
          <w:marBottom w:val="0"/>
          <w:divBdr>
            <w:top w:val="none" w:sz="0" w:space="0" w:color="auto"/>
            <w:left w:val="none" w:sz="0" w:space="0" w:color="auto"/>
            <w:bottom w:val="none" w:sz="0" w:space="0" w:color="auto"/>
            <w:right w:val="none" w:sz="0" w:space="0" w:color="auto"/>
          </w:divBdr>
        </w:div>
        <w:div w:id="49237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jablon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818</Words>
  <Characters>4910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Jabłonna,</vt:lpstr>
    </vt:vector>
  </TitlesOfParts>
  <Company>Urząd Gminy Jabłonna</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Jabłonna,</dc:title>
  <dc:subject/>
  <dc:creator>Agnieszka Otowska</dc:creator>
  <cp:keywords/>
  <dc:description/>
  <cp:lastModifiedBy>Agnieszka Otowska</cp:lastModifiedBy>
  <cp:revision>60</cp:revision>
  <cp:lastPrinted>2020-07-13T11:46:00Z</cp:lastPrinted>
  <dcterms:created xsi:type="dcterms:W3CDTF">2020-07-13T09:24:00Z</dcterms:created>
  <dcterms:modified xsi:type="dcterms:W3CDTF">2020-07-13T13:54:00Z</dcterms:modified>
</cp:coreProperties>
</file>