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8D" w:rsidRPr="00FD73A2" w:rsidRDefault="005C4BF7" w:rsidP="0015452D">
      <w:pPr>
        <w:pStyle w:val="Bezodstpw1"/>
        <w:jc w:val="right"/>
        <w:rPr>
          <w:rFonts w:ascii="Garamond" w:hAnsi="Garamond" w:cs="Times New Roman"/>
          <w:szCs w:val="24"/>
        </w:rPr>
      </w:pPr>
      <w:r w:rsidRPr="00FD73A2">
        <w:rPr>
          <w:rFonts w:ascii="Garamond" w:hAnsi="Garamond" w:cs="Times New Roman"/>
          <w:szCs w:val="24"/>
        </w:rPr>
        <w:t xml:space="preserve">Jabłonna, </w:t>
      </w:r>
      <w:r w:rsidR="000F7567">
        <w:rPr>
          <w:rFonts w:ascii="Garamond" w:hAnsi="Garamond" w:cs="Times New Roman"/>
          <w:szCs w:val="24"/>
        </w:rPr>
        <w:t xml:space="preserve">  </w:t>
      </w:r>
      <w:r w:rsidR="000F7567">
        <w:rPr>
          <w:rFonts w:ascii="Garamond" w:hAnsi="Garamond" w:cs="Times New Roman"/>
          <w:szCs w:val="24"/>
          <w:u w:val="single"/>
        </w:rPr>
        <w:t xml:space="preserve">                                                 </w:t>
      </w:r>
      <w:r w:rsidR="000F7567">
        <w:rPr>
          <w:rFonts w:ascii="Garamond" w:hAnsi="Garamond" w:cs="Times New Roman"/>
          <w:szCs w:val="24"/>
        </w:rPr>
        <w:t xml:space="preserve"> </w:t>
      </w:r>
      <w:r w:rsidR="00AF638D" w:rsidRPr="00FD73A2">
        <w:rPr>
          <w:rFonts w:ascii="Garamond" w:hAnsi="Garamond" w:cs="Times New Roman"/>
          <w:szCs w:val="24"/>
        </w:rPr>
        <w:t>r.</w:t>
      </w:r>
    </w:p>
    <w:p w:rsidR="00027D24" w:rsidRPr="00F8028D" w:rsidRDefault="00AF638D" w:rsidP="00F8028D">
      <w:pPr>
        <w:pStyle w:val="Bezodstpw1"/>
        <w:ind w:right="1393"/>
        <w:jc w:val="right"/>
        <w:rPr>
          <w:rFonts w:ascii="Garamond" w:hAnsi="Garamond" w:cs="Times New Roman"/>
          <w:szCs w:val="24"/>
        </w:rPr>
      </w:pP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t xml:space="preserve">                       (data)</w:t>
      </w:r>
    </w:p>
    <w:p w:rsidR="00FD73A2" w:rsidRPr="0058103F" w:rsidRDefault="00FD73A2" w:rsidP="0058103F">
      <w:pPr>
        <w:keepNext/>
        <w:suppressAutoHyphens w:val="0"/>
        <w:autoSpaceDE w:val="0"/>
        <w:autoSpaceDN w:val="0"/>
        <w:adjustRightInd w:val="0"/>
        <w:spacing w:after="0" w:line="240" w:lineRule="auto"/>
        <w:ind w:left="5529"/>
        <w:jc w:val="center"/>
        <w:outlineLvl w:val="0"/>
        <w:rPr>
          <w:rFonts w:ascii="Garamond" w:hAnsi="Garamond" w:cs="Times New Roman"/>
          <w:b/>
          <w:sz w:val="40"/>
          <w:szCs w:val="40"/>
          <w:lang w:eastAsia="pl-PL"/>
        </w:rPr>
      </w:pPr>
      <w:r w:rsidRPr="00FD73A2">
        <w:rPr>
          <w:rFonts w:ascii="Garamond" w:hAnsi="Garamond" w:cs="Times New Roman"/>
          <w:b/>
          <w:sz w:val="40"/>
          <w:szCs w:val="40"/>
          <w:lang w:eastAsia="pl-PL"/>
        </w:rPr>
        <w:t>Wójt Gminy Jabłonna</w:t>
      </w:r>
    </w:p>
    <w:p w:rsidR="008409A5" w:rsidRPr="008409A5" w:rsidRDefault="008409A5" w:rsidP="008409A5">
      <w:pPr>
        <w:pStyle w:val="Tekstpodstawowy"/>
        <w:spacing w:after="0" w:line="240" w:lineRule="auto"/>
        <w:jc w:val="center"/>
        <w:rPr>
          <w:rFonts w:ascii="Garamond" w:hAnsi="Garamond" w:cs="Times New Roman"/>
          <w:b/>
          <w:sz w:val="32"/>
          <w:szCs w:val="32"/>
        </w:rPr>
      </w:pPr>
      <w:r w:rsidRPr="008409A5">
        <w:rPr>
          <w:rFonts w:ascii="Garamond" w:hAnsi="Garamond" w:cs="Times New Roman"/>
          <w:b/>
          <w:sz w:val="32"/>
          <w:szCs w:val="32"/>
        </w:rPr>
        <w:t>ZGŁOSZENIE</w:t>
      </w:r>
    </w:p>
    <w:p w:rsidR="008409A5" w:rsidRPr="008409A5" w:rsidRDefault="008409A5" w:rsidP="008409A5">
      <w:pPr>
        <w:pStyle w:val="Tekstpodstawowy"/>
        <w:spacing w:after="0" w:line="240" w:lineRule="auto"/>
        <w:jc w:val="center"/>
        <w:rPr>
          <w:rFonts w:ascii="Garamond" w:hAnsi="Garamond" w:cs="Times New Roman"/>
          <w:b/>
          <w:sz w:val="32"/>
          <w:szCs w:val="32"/>
        </w:rPr>
      </w:pPr>
      <w:r w:rsidRPr="008409A5">
        <w:rPr>
          <w:rFonts w:ascii="Garamond" w:hAnsi="Garamond" w:cs="Times New Roman"/>
          <w:b/>
          <w:sz w:val="32"/>
          <w:szCs w:val="32"/>
        </w:rPr>
        <w:t xml:space="preserve"> zamiaru eksploatacji przydomowej oczyszczalni ścieków</w:t>
      </w:r>
    </w:p>
    <w:p w:rsidR="00027D24" w:rsidRPr="00FD73A2" w:rsidRDefault="008409A5" w:rsidP="008409A5">
      <w:pPr>
        <w:pStyle w:val="Tekstpodstawowy"/>
        <w:spacing w:after="0" w:line="240" w:lineRule="auto"/>
        <w:jc w:val="center"/>
        <w:rPr>
          <w:rFonts w:ascii="Garamond" w:hAnsi="Garamond" w:cs="Times New Roman"/>
          <w:b/>
          <w:sz w:val="28"/>
          <w:szCs w:val="28"/>
        </w:rPr>
      </w:pPr>
      <w:r w:rsidRPr="008409A5">
        <w:rPr>
          <w:rFonts w:ascii="Garamond" w:hAnsi="Garamond" w:cs="Times New Roman"/>
          <w:b/>
          <w:sz w:val="32"/>
          <w:szCs w:val="32"/>
        </w:rPr>
        <w:t>o przepustowości do 5 m</w:t>
      </w:r>
      <w:r w:rsidRPr="00F11D5C">
        <w:rPr>
          <w:rFonts w:ascii="Garamond" w:hAnsi="Garamond" w:cs="Times New Roman"/>
          <w:b/>
          <w:sz w:val="32"/>
          <w:szCs w:val="32"/>
          <w:vertAlign w:val="superscript"/>
        </w:rPr>
        <w:t>3</w:t>
      </w:r>
      <w:r w:rsidRPr="008409A5">
        <w:rPr>
          <w:rFonts w:ascii="Garamond" w:hAnsi="Garamond" w:cs="Times New Roman"/>
          <w:b/>
          <w:sz w:val="32"/>
          <w:szCs w:val="32"/>
        </w:rPr>
        <w:t xml:space="preserve"> na dobę wykorzystywanej na potrzeby własnego gospodarstwa domowego lub rolnego w ramach zwykłego korzystania z wód</w:t>
      </w:r>
    </w:p>
    <w:p w:rsidR="00AF638D" w:rsidRPr="00062F11" w:rsidRDefault="00F31EB6" w:rsidP="00062F11">
      <w:pPr>
        <w:pStyle w:val="Tekstpodstawowy"/>
        <w:jc w:val="center"/>
        <w:rPr>
          <w:rFonts w:ascii="Times New Roman" w:hAnsi="Times New Roman" w:cs="Times New Roman"/>
          <w:b/>
          <w:sz w:val="28"/>
          <w:szCs w:val="28"/>
        </w:rPr>
      </w:pPr>
      <w:r w:rsidRPr="00062F11">
        <w:rPr>
          <w:rFonts w:ascii="Times New Roman" w:hAnsi="Times New Roman" w:cs="Times New Roman"/>
          <w:b/>
          <w:sz w:val="28"/>
          <w:szCs w:val="28"/>
        </w:rPr>
        <w:t xml:space="preserve"> </w:t>
      </w:r>
    </w:p>
    <w:p w:rsidR="00027D24" w:rsidRPr="004F725E" w:rsidRDefault="00766907" w:rsidP="00D0281F">
      <w:pPr>
        <w:pStyle w:val="Tekstpodstawowy"/>
        <w:spacing w:after="0" w:line="240" w:lineRule="auto"/>
        <w:ind w:firstLine="708"/>
        <w:jc w:val="both"/>
        <w:rPr>
          <w:rFonts w:ascii="Garamond" w:hAnsi="Garamond" w:cs="Times New Roman"/>
          <w:szCs w:val="24"/>
        </w:rPr>
      </w:pPr>
      <w:r>
        <w:rPr>
          <w:rFonts w:ascii="Garamond" w:hAnsi="Garamond" w:cs="Times New Roman"/>
          <w:szCs w:val="24"/>
        </w:rPr>
        <w:t>Na podstawie art.</w:t>
      </w:r>
      <w:r w:rsidRPr="00766907">
        <w:rPr>
          <w:rFonts w:ascii="Garamond" w:hAnsi="Garamond" w:cs="Times New Roman"/>
          <w:szCs w:val="24"/>
        </w:rPr>
        <w:t xml:space="preserve"> 152</w:t>
      </w:r>
      <w:r w:rsidR="00487F00">
        <w:rPr>
          <w:rFonts w:ascii="Garamond" w:hAnsi="Garamond" w:cs="Times New Roman"/>
          <w:szCs w:val="24"/>
        </w:rPr>
        <w:t xml:space="preserve"> ust. 1, </w:t>
      </w:r>
      <w:r>
        <w:rPr>
          <w:rFonts w:ascii="Garamond" w:hAnsi="Garamond" w:cs="Times New Roman"/>
          <w:szCs w:val="24"/>
        </w:rPr>
        <w:t>2</w:t>
      </w:r>
      <w:r w:rsidR="00BD0465">
        <w:rPr>
          <w:rFonts w:ascii="Garamond" w:hAnsi="Garamond" w:cs="Times New Roman"/>
          <w:szCs w:val="24"/>
        </w:rPr>
        <w:t xml:space="preserve">, </w:t>
      </w:r>
      <w:r w:rsidR="00487F00">
        <w:rPr>
          <w:rFonts w:ascii="Garamond" w:hAnsi="Garamond" w:cs="Times New Roman"/>
          <w:szCs w:val="24"/>
        </w:rPr>
        <w:t>3</w:t>
      </w:r>
      <w:r w:rsidR="009E10F5">
        <w:rPr>
          <w:rFonts w:ascii="Garamond" w:hAnsi="Garamond" w:cs="Times New Roman"/>
          <w:szCs w:val="24"/>
        </w:rPr>
        <w:t xml:space="preserve">, </w:t>
      </w:r>
      <w:r w:rsidR="00BD0465">
        <w:rPr>
          <w:rFonts w:ascii="Garamond" w:hAnsi="Garamond" w:cs="Times New Roman"/>
          <w:szCs w:val="24"/>
        </w:rPr>
        <w:t>5</w:t>
      </w:r>
      <w:r w:rsidR="009E10F5">
        <w:rPr>
          <w:rFonts w:ascii="Garamond" w:hAnsi="Garamond" w:cs="Times New Roman"/>
          <w:szCs w:val="24"/>
        </w:rPr>
        <w:t xml:space="preserve"> i 6</w:t>
      </w:r>
      <w:r w:rsidRPr="00766907">
        <w:rPr>
          <w:rFonts w:ascii="Garamond" w:hAnsi="Garamond" w:cs="Times New Roman"/>
          <w:szCs w:val="24"/>
        </w:rPr>
        <w:t xml:space="preserve">, w związku z art. 378 ust. 3 pkt 3) ustawy z dnia 27 kwietnia 2001r. </w:t>
      </w:r>
      <w:r w:rsidRPr="00766907">
        <w:rPr>
          <w:rFonts w:ascii="Garamond" w:hAnsi="Garamond" w:cs="Times New Roman"/>
          <w:i/>
          <w:szCs w:val="24"/>
        </w:rPr>
        <w:t>Prawo ochrony środowiska</w:t>
      </w:r>
      <w:r w:rsidRPr="00766907">
        <w:rPr>
          <w:rFonts w:ascii="Garamond" w:hAnsi="Garamond" w:cs="Times New Roman"/>
          <w:szCs w:val="24"/>
        </w:rPr>
        <w:t xml:space="preserve"> </w:t>
      </w:r>
      <w:r>
        <w:rPr>
          <w:rFonts w:ascii="Garamond" w:hAnsi="Garamond" w:cs="Times New Roman"/>
          <w:bCs/>
          <w:szCs w:val="24"/>
        </w:rPr>
        <w:t>(Dz. U. z 2018r., poz. 799</w:t>
      </w:r>
      <w:r w:rsidRPr="00766907">
        <w:rPr>
          <w:rFonts w:ascii="Garamond" w:hAnsi="Garamond" w:cs="Times New Roman"/>
          <w:bCs/>
          <w:szCs w:val="24"/>
        </w:rPr>
        <w:t xml:space="preserve"> – j.t. ze zm.)</w:t>
      </w:r>
      <w:r w:rsidRPr="00766907">
        <w:rPr>
          <w:rFonts w:ascii="Garamond" w:hAnsi="Garamond" w:cs="Times New Roman"/>
          <w:b/>
          <w:bCs/>
          <w:szCs w:val="24"/>
        </w:rPr>
        <w:t xml:space="preserve"> </w:t>
      </w:r>
      <w:r w:rsidRPr="00766907">
        <w:rPr>
          <w:rFonts w:ascii="Garamond" w:hAnsi="Garamond" w:cs="Times New Roman"/>
          <w:bCs/>
          <w:szCs w:val="24"/>
        </w:rPr>
        <w:t>oraz § 2 ust. 1</w:t>
      </w:r>
      <w:r w:rsidRPr="00766907">
        <w:rPr>
          <w:rFonts w:ascii="Garamond" w:hAnsi="Garamond" w:cs="Times New Roman"/>
          <w:b/>
          <w:bCs/>
          <w:szCs w:val="24"/>
        </w:rPr>
        <w:t xml:space="preserve"> </w:t>
      </w:r>
      <w:r w:rsidRPr="00766907">
        <w:rPr>
          <w:rFonts w:ascii="Garamond" w:hAnsi="Garamond" w:cs="Times New Roman"/>
          <w:szCs w:val="24"/>
        </w:rPr>
        <w:t xml:space="preserve">Rozporządzenia Ministra Środowiska z dnia 2 lipca 2010r. </w:t>
      </w:r>
      <w:r w:rsidRPr="00766907">
        <w:rPr>
          <w:rFonts w:ascii="Garamond" w:hAnsi="Garamond" w:cs="Times New Roman"/>
          <w:i/>
          <w:szCs w:val="24"/>
        </w:rPr>
        <w:t>w sprawie rodzajów instalacji, których eksploatacja wymaga zgłoszenia</w:t>
      </w:r>
      <w:r w:rsidRPr="00766907">
        <w:rPr>
          <w:rFonts w:ascii="Garamond" w:hAnsi="Garamond" w:cs="Times New Roman"/>
          <w:szCs w:val="24"/>
        </w:rPr>
        <w:t xml:space="preserve"> (Dz. U. z 2010r. Nr 130, poz. 880) zgłaszam </w:t>
      </w:r>
      <w:r w:rsidR="008A347C">
        <w:rPr>
          <w:rFonts w:ascii="Garamond" w:hAnsi="Garamond" w:cs="Times New Roman"/>
          <w:szCs w:val="24"/>
        </w:rPr>
        <w:t>zamiar eksploatacji instalacji</w:t>
      </w:r>
      <w:r>
        <w:rPr>
          <w:rFonts w:ascii="Garamond" w:hAnsi="Garamond" w:cs="Times New Roman"/>
          <w:szCs w:val="24"/>
        </w:rPr>
        <w:t>, z której</w:t>
      </w:r>
      <w:r w:rsidRPr="00766907">
        <w:rPr>
          <w:rFonts w:ascii="Garamond" w:hAnsi="Garamond" w:cs="Times New Roman"/>
          <w:szCs w:val="24"/>
        </w:rPr>
        <w:t xml:space="preserve"> emisja </w:t>
      </w:r>
      <w:r>
        <w:rPr>
          <w:rFonts w:ascii="Garamond" w:hAnsi="Garamond" w:cs="Times New Roman"/>
          <w:szCs w:val="24"/>
        </w:rPr>
        <w:t>nie wymaga pozwolenia, a której</w:t>
      </w:r>
      <w:r w:rsidRPr="00766907">
        <w:rPr>
          <w:rFonts w:ascii="Garamond" w:hAnsi="Garamond" w:cs="Times New Roman"/>
          <w:szCs w:val="24"/>
        </w:rPr>
        <w:t xml:space="preserve"> eksploatacja wymaga zgłosze</w:t>
      </w:r>
      <w:r>
        <w:rPr>
          <w:rFonts w:ascii="Garamond" w:hAnsi="Garamond" w:cs="Times New Roman"/>
          <w:szCs w:val="24"/>
        </w:rPr>
        <w:t>nia tj. oczyszczalnię</w:t>
      </w:r>
      <w:r w:rsidRPr="00766907">
        <w:rPr>
          <w:rFonts w:ascii="Garamond" w:hAnsi="Garamond" w:cs="Times New Roman"/>
          <w:szCs w:val="24"/>
        </w:rPr>
        <w:t xml:space="preserve"> ścieków o przepustowości do 5 m</w:t>
      </w:r>
      <w:r w:rsidRPr="00766907">
        <w:rPr>
          <w:rFonts w:ascii="Garamond" w:hAnsi="Garamond" w:cs="Times New Roman"/>
          <w:szCs w:val="24"/>
          <w:vertAlign w:val="superscript"/>
        </w:rPr>
        <w:t>3</w:t>
      </w:r>
      <w:r>
        <w:rPr>
          <w:rFonts w:ascii="Garamond" w:hAnsi="Garamond" w:cs="Times New Roman"/>
          <w:szCs w:val="24"/>
        </w:rPr>
        <w:t xml:space="preserve"> na </w:t>
      </w:r>
      <w:r w:rsidRPr="00766907">
        <w:rPr>
          <w:rFonts w:ascii="Garamond" w:hAnsi="Garamond" w:cs="Times New Roman"/>
          <w:szCs w:val="24"/>
        </w:rPr>
        <w:t>dobę, wykorzystywanej na potrzeby własnego gospodarstwa domowego lub rolnego w ramach zwykłego korzystania z wód</w:t>
      </w:r>
      <w:r w:rsidR="002D6A45">
        <w:rPr>
          <w:rFonts w:ascii="Garamond" w:hAnsi="Garamond" w:cs="Arial"/>
          <w:szCs w:val="24"/>
        </w:rPr>
        <w:t xml:space="preserve">, zgodnie z informacjami zawartymi </w:t>
      </w:r>
      <w:r>
        <w:rPr>
          <w:rFonts w:ascii="Garamond" w:hAnsi="Garamond" w:cs="Arial"/>
          <w:szCs w:val="24"/>
        </w:rPr>
        <w:t>poniżej</w:t>
      </w:r>
      <w:r w:rsidR="002D6A45">
        <w:rPr>
          <w:rFonts w:ascii="Garamond" w:hAnsi="Garamond" w:cs="Arial"/>
          <w:szCs w:val="24"/>
        </w:rPr>
        <w:t>:</w:t>
      </w:r>
    </w:p>
    <w:p w:rsidR="00C55523" w:rsidRPr="007C2CE5" w:rsidRDefault="004C56BE" w:rsidP="004C56BE">
      <w:pPr>
        <w:pStyle w:val="Bezodstpw1"/>
        <w:ind w:left="284"/>
        <w:rPr>
          <w:rFonts w:ascii="Garamond" w:hAnsi="Garamond" w:cs="Times New Roman"/>
          <w:b/>
          <w:szCs w:val="24"/>
        </w:rPr>
      </w:pPr>
      <w:r w:rsidRPr="007C2CE5">
        <w:rPr>
          <w:rFonts w:ascii="Garamond" w:hAnsi="Garamond" w:cs="Times New Roman"/>
          <w:b/>
          <w:szCs w:val="24"/>
        </w:rPr>
        <w:t>1.</w:t>
      </w:r>
      <w:r w:rsidRPr="007C2CE5">
        <w:rPr>
          <w:rFonts w:ascii="Garamond" w:hAnsi="Garamond" w:cs="Times New Roman"/>
          <w:b/>
          <w:szCs w:val="24"/>
        </w:rPr>
        <w:tab/>
      </w:r>
      <w:r w:rsidR="00487F00">
        <w:rPr>
          <w:rFonts w:ascii="Garamond" w:hAnsi="Garamond" w:cs="Times New Roman"/>
          <w:b/>
          <w:szCs w:val="24"/>
        </w:rPr>
        <w:t>O</w:t>
      </w:r>
      <w:r w:rsidR="00487F00" w:rsidRPr="00487F00">
        <w:rPr>
          <w:rFonts w:ascii="Garamond" w:hAnsi="Garamond" w:cs="Times New Roman"/>
          <w:b/>
          <w:szCs w:val="24"/>
        </w:rPr>
        <w:t>znaczenie prowadzącego instalację</w:t>
      </w:r>
      <w:r w:rsidR="000F5DFC">
        <w:rPr>
          <w:rFonts w:ascii="Garamond" w:hAnsi="Garamond" w:cs="Times New Roman"/>
          <w:b/>
          <w:szCs w:val="24"/>
        </w:rPr>
        <w:t xml:space="preserve"> (osoby fizycznej niebędącej przedsiębiorcą)</w:t>
      </w:r>
      <w:r w:rsidR="00487F00" w:rsidRPr="00487F00">
        <w:rPr>
          <w:rFonts w:ascii="Garamond" w:hAnsi="Garamond" w:cs="Times New Roman"/>
          <w:b/>
          <w:szCs w:val="24"/>
        </w:rPr>
        <w:t>, jego adres zamieszkania</w:t>
      </w:r>
      <w:r w:rsidRPr="007C2CE5">
        <w:rPr>
          <w:rFonts w:ascii="Garamond" w:hAnsi="Garamond" w:cs="Times New Roman"/>
          <w:b/>
          <w:szCs w:val="24"/>
        </w:rPr>
        <w:t>:</w:t>
      </w:r>
    </w:p>
    <w:tbl>
      <w:tblPr>
        <w:tblStyle w:val="Tabela-Siatka"/>
        <w:tblW w:w="0" w:type="auto"/>
        <w:tblLook w:val="04A0" w:firstRow="1" w:lastRow="0" w:firstColumn="1" w:lastColumn="0" w:noHBand="0" w:noVBand="1"/>
      </w:tblPr>
      <w:tblGrid>
        <w:gridCol w:w="552"/>
        <w:gridCol w:w="4678"/>
        <w:gridCol w:w="5205"/>
      </w:tblGrid>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1</w:t>
            </w:r>
          </w:p>
        </w:tc>
        <w:tc>
          <w:tcPr>
            <w:tcW w:w="4678" w:type="dxa"/>
            <w:tcBorders>
              <w:top w:val="double" w:sz="4" w:space="0" w:color="auto"/>
              <w:left w:val="double" w:sz="4" w:space="0" w:color="auto"/>
              <w:bottom w:val="double" w:sz="4" w:space="0" w:color="auto"/>
              <w:right w:val="double" w:sz="4" w:space="0" w:color="auto"/>
            </w:tcBorders>
          </w:tcPr>
          <w:p w:rsidR="009F2503" w:rsidRDefault="009F2503" w:rsidP="000F5DFC">
            <w:pPr>
              <w:pStyle w:val="Bezodstpw1"/>
              <w:rPr>
                <w:rFonts w:ascii="Garamond" w:hAnsi="Garamond" w:cs="Times New Roman"/>
                <w:b/>
                <w:sz w:val="22"/>
              </w:rPr>
            </w:pPr>
            <w:r w:rsidRPr="00C55523">
              <w:rPr>
                <w:rFonts w:ascii="Garamond" w:hAnsi="Garamond" w:cs="Times New Roman"/>
                <w:b/>
                <w:sz w:val="22"/>
              </w:rPr>
              <w:t>Imię i nazwisko oraz adres zamieszkania:</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2</w:t>
            </w:r>
          </w:p>
        </w:tc>
        <w:tc>
          <w:tcPr>
            <w:tcW w:w="4678" w:type="dxa"/>
            <w:tcBorders>
              <w:top w:val="double" w:sz="4" w:space="0" w:color="auto"/>
              <w:left w:val="double" w:sz="4" w:space="0" w:color="auto"/>
              <w:bottom w:val="double" w:sz="4" w:space="0" w:color="auto"/>
              <w:right w:val="double" w:sz="4" w:space="0" w:color="auto"/>
            </w:tcBorders>
          </w:tcPr>
          <w:p w:rsidR="009F2503" w:rsidRDefault="000F5DFC" w:rsidP="004F725E">
            <w:pPr>
              <w:pStyle w:val="Bezodstpw1"/>
              <w:rPr>
                <w:rFonts w:ascii="Garamond" w:hAnsi="Garamond" w:cs="Times New Roman"/>
                <w:b/>
                <w:sz w:val="22"/>
              </w:rPr>
            </w:pPr>
            <w:r>
              <w:rPr>
                <w:rFonts w:ascii="Garamond" w:hAnsi="Garamond" w:cs="Times New Roman"/>
                <w:b/>
                <w:sz w:val="22"/>
              </w:rPr>
              <w:t>Adres nieruchomości, na której prowadzona będzie eksploatacja instalacji:</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001CA" w:rsidTr="009001CA">
        <w:trPr>
          <w:trHeight w:val="749"/>
        </w:trPr>
        <w:tc>
          <w:tcPr>
            <w:tcW w:w="552" w:type="dxa"/>
            <w:tcBorders>
              <w:top w:val="double" w:sz="4" w:space="0" w:color="auto"/>
              <w:left w:val="double" w:sz="4" w:space="0" w:color="auto"/>
              <w:bottom w:val="double" w:sz="4" w:space="0" w:color="auto"/>
              <w:right w:val="double" w:sz="4" w:space="0" w:color="auto"/>
            </w:tcBorders>
          </w:tcPr>
          <w:p w:rsidR="009001CA" w:rsidRDefault="009001CA" w:rsidP="008D4F26">
            <w:pPr>
              <w:pStyle w:val="Bezodstpw1"/>
              <w:jc w:val="center"/>
              <w:rPr>
                <w:rFonts w:ascii="Garamond" w:hAnsi="Garamond" w:cs="Times New Roman"/>
                <w:b/>
                <w:sz w:val="22"/>
              </w:rPr>
            </w:pPr>
          </w:p>
        </w:tc>
        <w:tc>
          <w:tcPr>
            <w:tcW w:w="4678" w:type="dxa"/>
            <w:tcBorders>
              <w:top w:val="double" w:sz="4" w:space="0" w:color="auto"/>
              <w:left w:val="double" w:sz="4" w:space="0" w:color="auto"/>
              <w:bottom w:val="double" w:sz="4" w:space="0" w:color="auto"/>
              <w:right w:val="double" w:sz="4" w:space="0" w:color="auto"/>
            </w:tcBorders>
          </w:tcPr>
          <w:p w:rsidR="009001CA" w:rsidRPr="009001CA" w:rsidRDefault="009001CA" w:rsidP="009001CA">
            <w:pPr>
              <w:pStyle w:val="Bezodstpw1"/>
              <w:rPr>
                <w:rFonts w:ascii="Garamond" w:hAnsi="Garamond" w:cs="Times New Roman"/>
                <w:b/>
                <w:sz w:val="22"/>
              </w:rPr>
            </w:pPr>
            <w:r w:rsidRPr="009001CA">
              <w:rPr>
                <w:rFonts w:ascii="Garamond" w:hAnsi="Garamond" w:cs="Times New Roman"/>
                <w:b/>
                <w:sz w:val="22"/>
              </w:rPr>
              <w:t>Przeznaczenie oczyszczalni (właściwe zaznaczyć):</w:t>
            </w:r>
          </w:p>
          <w:p w:rsidR="009001CA" w:rsidRDefault="009001CA" w:rsidP="009001CA">
            <w:pPr>
              <w:pStyle w:val="Bezodstpw1"/>
              <w:rPr>
                <w:rFonts w:ascii="Garamond" w:hAnsi="Garamond" w:cs="Times New Roman"/>
                <w:b/>
                <w:sz w:val="22"/>
              </w:rPr>
            </w:pPr>
          </w:p>
        </w:tc>
        <w:tc>
          <w:tcPr>
            <w:tcW w:w="5205" w:type="dxa"/>
            <w:tcBorders>
              <w:top w:val="double" w:sz="4" w:space="0" w:color="auto"/>
              <w:left w:val="double" w:sz="4" w:space="0" w:color="auto"/>
              <w:bottom w:val="double" w:sz="4" w:space="0" w:color="auto"/>
              <w:right w:val="double" w:sz="4" w:space="0" w:color="auto"/>
            </w:tcBorders>
          </w:tcPr>
          <w:p w:rsidR="009001CA" w:rsidRPr="009001CA" w:rsidRDefault="009001CA" w:rsidP="009001CA">
            <w:pPr>
              <w:pStyle w:val="Bezodstpw1"/>
              <w:numPr>
                <w:ilvl w:val="0"/>
                <w:numId w:val="23"/>
              </w:numPr>
              <w:rPr>
                <w:rFonts w:ascii="Garamond" w:hAnsi="Garamond" w:cs="Times New Roman"/>
                <w:b/>
                <w:sz w:val="22"/>
              </w:rPr>
            </w:pPr>
            <w:r w:rsidRPr="009001CA">
              <w:rPr>
                <w:rFonts w:ascii="Garamond" w:hAnsi="Garamond" w:cs="Times New Roman"/>
                <w:b/>
                <w:sz w:val="22"/>
              </w:rPr>
              <w:t xml:space="preserve">na potrzeby własnego gospodarstwa domowego, </w:t>
            </w:r>
          </w:p>
          <w:p w:rsidR="009001CA" w:rsidRPr="009001CA" w:rsidRDefault="009001CA" w:rsidP="009001CA">
            <w:pPr>
              <w:pStyle w:val="Bezodstpw1"/>
              <w:numPr>
                <w:ilvl w:val="0"/>
                <w:numId w:val="23"/>
              </w:numPr>
              <w:rPr>
                <w:rFonts w:ascii="Garamond" w:hAnsi="Garamond" w:cs="Times New Roman"/>
                <w:b/>
                <w:sz w:val="22"/>
              </w:rPr>
            </w:pPr>
            <w:r w:rsidRPr="009001CA">
              <w:rPr>
                <w:rFonts w:ascii="Garamond" w:hAnsi="Garamond" w:cs="Times New Roman"/>
                <w:b/>
                <w:sz w:val="22"/>
              </w:rPr>
              <w:t xml:space="preserve">na potrzeby własnego gospodarstwa rolnego, </w:t>
            </w:r>
          </w:p>
          <w:p w:rsidR="009001CA" w:rsidRDefault="009001CA"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3</w:t>
            </w:r>
          </w:p>
        </w:tc>
        <w:tc>
          <w:tcPr>
            <w:tcW w:w="4678" w:type="dxa"/>
            <w:tcBorders>
              <w:top w:val="double" w:sz="4" w:space="0" w:color="auto"/>
              <w:left w:val="double" w:sz="4" w:space="0" w:color="auto"/>
              <w:bottom w:val="double" w:sz="4" w:space="0" w:color="auto"/>
              <w:right w:val="double" w:sz="4" w:space="0" w:color="auto"/>
            </w:tcBorders>
          </w:tcPr>
          <w:p w:rsidR="009F2503" w:rsidRPr="00C55523" w:rsidRDefault="009F2503" w:rsidP="004F725E">
            <w:pPr>
              <w:pStyle w:val="Bezodstpw1"/>
              <w:rPr>
                <w:rFonts w:ascii="Garamond" w:hAnsi="Garamond" w:cs="Times New Roman"/>
                <w:b/>
                <w:sz w:val="22"/>
              </w:rPr>
            </w:pPr>
            <w:r w:rsidRPr="00C55523">
              <w:rPr>
                <w:rFonts w:ascii="Garamond" w:hAnsi="Garamond" w:cs="Times New Roman"/>
                <w:b/>
                <w:sz w:val="22"/>
              </w:rPr>
              <w:t>Telefon kontaktowy:</w:t>
            </w:r>
            <w:r w:rsidR="00F73940">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4</w:t>
            </w:r>
          </w:p>
        </w:tc>
        <w:tc>
          <w:tcPr>
            <w:tcW w:w="4678" w:type="dxa"/>
            <w:tcBorders>
              <w:top w:val="double" w:sz="4" w:space="0" w:color="auto"/>
              <w:left w:val="double" w:sz="4" w:space="0" w:color="auto"/>
              <w:bottom w:val="double" w:sz="4" w:space="0" w:color="auto"/>
              <w:right w:val="double" w:sz="4" w:space="0" w:color="auto"/>
            </w:tcBorders>
          </w:tcPr>
          <w:p w:rsidR="009F2503" w:rsidRPr="00C55523" w:rsidRDefault="009F2503" w:rsidP="004F725E">
            <w:pPr>
              <w:pStyle w:val="Bezodstpw1"/>
              <w:rPr>
                <w:rFonts w:ascii="Garamond" w:hAnsi="Garamond" w:cs="Times New Roman"/>
                <w:b/>
                <w:sz w:val="22"/>
              </w:rPr>
            </w:pPr>
            <w:r w:rsidRPr="00C55523">
              <w:rPr>
                <w:rFonts w:ascii="Garamond" w:hAnsi="Garamond" w:cs="Times New Roman"/>
                <w:b/>
                <w:sz w:val="22"/>
              </w:rPr>
              <w:t>e-mail:</w:t>
            </w:r>
            <w:r w:rsidR="00F73940">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Default="00FF2225" w:rsidP="008D4F26">
            <w:pPr>
              <w:pStyle w:val="Bezodstpw1"/>
              <w:jc w:val="center"/>
              <w:rPr>
                <w:rFonts w:ascii="Garamond" w:hAnsi="Garamond" w:cs="Times New Roman"/>
                <w:b/>
                <w:sz w:val="22"/>
              </w:rPr>
            </w:pPr>
            <w:r>
              <w:rPr>
                <w:rFonts w:ascii="Garamond" w:hAnsi="Garamond" w:cs="Times New Roman"/>
                <w:b/>
                <w:sz w:val="22"/>
              </w:rPr>
              <w:t>5</w:t>
            </w:r>
          </w:p>
        </w:tc>
        <w:tc>
          <w:tcPr>
            <w:tcW w:w="4678" w:type="dxa"/>
            <w:tcBorders>
              <w:top w:val="double" w:sz="4" w:space="0" w:color="auto"/>
              <w:left w:val="double" w:sz="4" w:space="0" w:color="auto"/>
              <w:bottom w:val="double" w:sz="4" w:space="0" w:color="auto"/>
              <w:right w:val="double" w:sz="4" w:space="0" w:color="auto"/>
            </w:tcBorders>
          </w:tcPr>
          <w:p w:rsidR="009F2503" w:rsidRDefault="000F5DFC" w:rsidP="004F725E">
            <w:pPr>
              <w:pStyle w:val="Bezodstpw1"/>
              <w:rPr>
                <w:rFonts w:ascii="Garamond" w:hAnsi="Garamond" w:cs="Times New Roman"/>
                <w:b/>
                <w:sz w:val="22"/>
              </w:rPr>
            </w:pPr>
            <w:r>
              <w:rPr>
                <w:rFonts w:ascii="Garamond" w:hAnsi="Garamond" w:cs="Times New Roman"/>
                <w:b/>
                <w:sz w:val="22"/>
              </w:rPr>
              <w:t>Czas funkcjonowania instalacji (dni tygodnia i godziny)</w:t>
            </w:r>
            <w:r w:rsidR="009F2503">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Default="00FF2225" w:rsidP="008D4F26">
            <w:pPr>
              <w:pStyle w:val="Bezodstpw1"/>
              <w:jc w:val="center"/>
              <w:rPr>
                <w:rFonts w:ascii="Garamond" w:hAnsi="Garamond" w:cs="Times New Roman"/>
                <w:b/>
                <w:sz w:val="22"/>
              </w:rPr>
            </w:pPr>
            <w:r>
              <w:rPr>
                <w:rFonts w:ascii="Garamond" w:hAnsi="Garamond" w:cs="Times New Roman"/>
                <w:b/>
                <w:sz w:val="22"/>
              </w:rPr>
              <w:t>6</w:t>
            </w:r>
          </w:p>
        </w:tc>
        <w:tc>
          <w:tcPr>
            <w:tcW w:w="4678" w:type="dxa"/>
            <w:tcBorders>
              <w:top w:val="double" w:sz="4" w:space="0" w:color="auto"/>
              <w:left w:val="double" w:sz="4" w:space="0" w:color="auto"/>
              <w:bottom w:val="double" w:sz="4" w:space="0" w:color="auto"/>
              <w:right w:val="double" w:sz="4" w:space="0" w:color="auto"/>
            </w:tcBorders>
          </w:tcPr>
          <w:p w:rsidR="009F2503" w:rsidRDefault="009001CA" w:rsidP="00CF7D63">
            <w:pPr>
              <w:pStyle w:val="Bezodstpw1"/>
              <w:rPr>
                <w:rFonts w:ascii="Garamond" w:hAnsi="Garamond" w:cs="Times New Roman"/>
                <w:b/>
                <w:sz w:val="22"/>
              </w:rPr>
            </w:pPr>
            <w:r>
              <w:rPr>
                <w:rFonts w:ascii="Garamond" w:hAnsi="Garamond" w:cs="Times New Roman"/>
                <w:b/>
                <w:sz w:val="22"/>
              </w:rPr>
              <w:t>Wielkość i rodzaj emisji (ilość</w:t>
            </w:r>
            <w:r w:rsidR="00CF7D63">
              <w:rPr>
                <w:rFonts w:ascii="Garamond" w:hAnsi="Garamond" w:cs="Times New Roman"/>
                <w:b/>
                <w:sz w:val="22"/>
              </w:rPr>
              <w:t xml:space="preserve"> </w:t>
            </w:r>
            <w:r w:rsidR="00C35EAA">
              <w:rPr>
                <w:rFonts w:ascii="Garamond" w:hAnsi="Garamond" w:cs="Times New Roman"/>
                <w:b/>
                <w:sz w:val="22"/>
              </w:rPr>
              <w:t xml:space="preserve">ścieków </w:t>
            </w:r>
            <w:r w:rsidR="00CF7D63">
              <w:rPr>
                <w:rFonts w:ascii="Garamond" w:hAnsi="Garamond" w:cs="Times New Roman"/>
                <w:b/>
                <w:sz w:val="22"/>
              </w:rPr>
              <w:t>w m</w:t>
            </w:r>
            <w:r w:rsidR="00CF7D63" w:rsidRPr="00C35EAA">
              <w:rPr>
                <w:rFonts w:ascii="Garamond" w:hAnsi="Garamond" w:cs="Times New Roman"/>
                <w:b/>
                <w:sz w:val="22"/>
                <w:vertAlign w:val="superscript"/>
              </w:rPr>
              <w:t>3</w:t>
            </w:r>
            <w:r w:rsidR="00CF7D63">
              <w:rPr>
                <w:rFonts w:ascii="Garamond" w:hAnsi="Garamond" w:cs="Times New Roman"/>
                <w:b/>
                <w:sz w:val="22"/>
              </w:rPr>
              <w:t xml:space="preserve"> na dobę</w:t>
            </w:r>
            <w:r>
              <w:rPr>
                <w:rFonts w:ascii="Garamond" w:hAnsi="Garamond" w:cs="Times New Roman"/>
                <w:b/>
                <w:sz w:val="22"/>
              </w:rPr>
              <w:t xml:space="preserve"> i rodzaj ścieków </w:t>
            </w:r>
            <w:r w:rsidR="00CF7D63">
              <w:rPr>
                <w:rFonts w:ascii="Garamond" w:hAnsi="Garamond" w:cs="Times New Roman"/>
                <w:b/>
                <w:sz w:val="22"/>
              </w:rPr>
              <w:t>dopływających do oczyszczalni)</w:t>
            </w:r>
            <w:r w:rsidR="009F2503" w:rsidRPr="00C55523">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Default="00FF2225" w:rsidP="008D4F26">
            <w:pPr>
              <w:pStyle w:val="Bezodstpw1"/>
              <w:jc w:val="center"/>
              <w:rPr>
                <w:rFonts w:ascii="Garamond" w:hAnsi="Garamond" w:cs="Times New Roman"/>
                <w:b/>
                <w:sz w:val="22"/>
              </w:rPr>
            </w:pPr>
            <w:r>
              <w:rPr>
                <w:rFonts w:ascii="Garamond" w:hAnsi="Garamond" w:cs="Times New Roman"/>
                <w:b/>
                <w:sz w:val="22"/>
              </w:rPr>
              <w:t>7</w:t>
            </w:r>
          </w:p>
        </w:tc>
        <w:tc>
          <w:tcPr>
            <w:tcW w:w="4678" w:type="dxa"/>
            <w:tcBorders>
              <w:top w:val="double" w:sz="4" w:space="0" w:color="auto"/>
              <w:left w:val="double" w:sz="4" w:space="0" w:color="auto"/>
              <w:bottom w:val="double" w:sz="4" w:space="0" w:color="auto"/>
              <w:right w:val="double" w:sz="4" w:space="0" w:color="auto"/>
            </w:tcBorders>
          </w:tcPr>
          <w:p w:rsidR="009F2503" w:rsidRDefault="00014E8A" w:rsidP="004F725E">
            <w:pPr>
              <w:pStyle w:val="Bezodstpw1"/>
              <w:rPr>
                <w:rFonts w:ascii="Garamond" w:hAnsi="Garamond" w:cs="Times New Roman"/>
                <w:b/>
                <w:sz w:val="22"/>
              </w:rPr>
            </w:pPr>
            <w:r>
              <w:rPr>
                <w:rFonts w:ascii="Garamond" w:hAnsi="Garamond" w:cs="Times New Roman"/>
                <w:b/>
                <w:sz w:val="22"/>
              </w:rPr>
              <w:t>Opis stosowanych metod ograniczania wielkości emisji</w:t>
            </w:r>
            <w:r w:rsidR="001E2444">
              <w:rPr>
                <w:rFonts w:ascii="Garamond" w:hAnsi="Garamond" w:cs="Times New Roman"/>
                <w:b/>
                <w:sz w:val="22"/>
              </w:rPr>
              <w:t xml:space="preserve"> (ilości ścieków)</w:t>
            </w:r>
            <w:r w:rsidR="009F2503" w:rsidRPr="00C55523">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Default="00FF2225" w:rsidP="008D4F26">
            <w:pPr>
              <w:pStyle w:val="Bezodstpw1"/>
              <w:jc w:val="center"/>
              <w:rPr>
                <w:rFonts w:ascii="Garamond" w:hAnsi="Garamond" w:cs="Times New Roman"/>
                <w:b/>
                <w:sz w:val="22"/>
              </w:rPr>
            </w:pPr>
            <w:r>
              <w:rPr>
                <w:rFonts w:ascii="Garamond" w:hAnsi="Garamond" w:cs="Times New Roman"/>
                <w:b/>
                <w:sz w:val="22"/>
              </w:rPr>
              <w:t>8</w:t>
            </w:r>
          </w:p>
        </w:tc>
        <w:tc>
          <w:tcPr>
            <w:tcW w:w="4678" w:type="dxa"/>
            <w:tcBorders>
              <w:top w:val="double" w:sz="4" w:space="0" w:color="auto"/>
              <w:left w:val="double" w:sz="4" w:space="0" w:color="auto"/>
              <w:bottom w:val="double" w:sz="4" w:space="0" w:color="auto"/>
              <w:right w:val="double" w:sz="4" w:space="0" w:color="auto"/>
            </w:tcBorders>
          </w:tcPr>
          <w:p w:rsidR="009F2503" w:rsidRDefault="00014E8A" w:rsidP="004F725E">
            <w:pPr>
              <w:pStyle w:val="Bezodstpw1"/>
              <w:rPr>
                <w:rFonts w:ascii="Garamond" w:hAnsi="Garamond" w:cs="Times New Roman"/>
                <w:b/>
                <w:sz w:val="22"/>
              </w:rPr>
            </w:pPr>
            <w:r>
              <w:rPr>
                <w:rFonts w:ascii="Garamond" w:hAnsi="Garamond" w:cs="Times New Roman"/>
                <w:b/>
                <w:sz w:val="22"/>
              </w:rPr>
              <w:t>Informacja czy stopień ograniczania wielkości emisji jest zgodny z obowiązującymi przepisami</w:t>
            </w:r>
            <w:r w:rsidR="009F2503" w:rsidRPr="00C55523">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Default="00FF2225" w:rsidP="008D4F26">
            <w:pPr>
              <w:pStyle w:val="Bezodstpw1"/>
              <w:jc w:val="center"/>
              <w:rPr>
                <w:rFonts w:ascii="Garamond" w:hAnsi="Garamond" w:cs="Times New Roman"/>
                <w:b/>
                <w:sz w:val="22"/>
              </w:rPr>
            </w:pPr>
            <w:r>
              <w:rPr>
                <w:rFonts w:ascii="Garamond" w:hAnsi="Garamond" w:cs="Times New Roman"/>
                <w:b/>
                <w:sz w:val="22"/>
              </w:rPr>
              <w:t>9</w:t>
            </w:r>
          </w:p>
        </w:tc>
        <w:tc>
          <w:tcPr>
            <w:tcW w:w="4678" w:type="dxa"/>
            <w:tcBorders>
              <w:top w:val="double" w:sz="4" w:space="0" w:color="auto"/>
              <w:left w:val="double" w:sz="4" w:space="0" w:color="auto"/>
              <w:bottom w:val="double" w:sz="4" w:space="0" w:color="auto"/>
              <w:right w:val="double" w:sz="4" w:space="0" w:color="auto"/>
            </w:tcBorders>
          </w:tcPr>
          <w:p w:rsidR="009F2503" w:rsidRDefault="009F2503" w:rsidP="00014E8A">
            <w:pPr>
              <w:pStyle w:val="Bezodstpw1"/>
              <w:rPr>
                <w:rFonts w:ascii="Garamond" w:hAnsi="Garamond" w:cs="Times New Roman"/>
                <w:b/>
                <w:sz w:val="22"/>
              </w:rPr>
            </w:pPr>
            <w:r>
              <w:rPr>
                <w:rFonts w:ascii="Garamond" w:hAnsi="Garamond" w:cs="Times New Roman"/>
                <w:b/>
                <w:sz w:val="22"/>
              </w:rPr>
              <w:t>T</w:t>
            </w:r>
            <w:r w:rsidRPr="0077153D">
              <w:rPr>
                <w:rFonts w:ascii="Garamond" w:hAnsi="Garamond" w:cs="Times New Roman"/>
                <w:b/>
                <w:sz w:val="22"/>
              </w:rPr>
              <w:t xml:space="preserve">ermin </w:t>
            </w:r>
            <w:r w:rsidR="00014E8A">
              <w:rPr>
                <w:rFonts w:ascii="Garamond" w:hAnsi="Garamond" w:cs="Times New Roman"/>
                <w:b/>
                <w:sz w:val="22"/>
              </w:rPr>
              <w:t>planowanego rozpoczęcia eksploatacji instalacji</w:t>
            </w:r>
            <w:r>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tc>
      </w:tr>
    </w:tbl>
    <w:p w:rsidR="004C56BE" w:rsidRPr="003B6CA8" w:rsidRDefault="004C56BE" w:rsidP="004C56BE">
      <w:pPr>
        <w:numPr>
          <w:ilvl w:val="0"/>
          <w:numId w:val="21"/>
        </w:numPr>
        <w:spacing w:line="360" w:lineRule="auto"/>
        <w:contextualSpacing/>
        <w:jc w:val="both"/>
        <w:rPr>
          <w:rFonts w:ascii="Garamond" w:hAnsi="Garamond" w:cs="Times New Roman"/>
          <w:b/>
          <w:szCs w:val="24"/>
          <w:lang w:bidi="en-US"/>
        </w:rPr>
      </w:pPr>
      <w:r w:rsidRPr="003B6CA8">
        <w:rPr>
          <w:rFonts w:ascii="Garamond" w:hAnsi="Garamond" w:cs="Times New Roman"/>
          <w:b/>
          <w:szCs w:val="24"/>
          <w:lang w:bidi="en-US"/>
        </w:rPr>
        <w:t xml:space="preserve">Pełnomocnik </w:t>
      </w:r>
      <w:r w:rsidRPr="00E004FC">
        <w:rPr>
          <w:rFonts w:ascii="Garamond" w:hAnsi="Garamond" w:cs="Times New Roman"/>
          <w:szCs w:val="24"/>
          <w:lang w:bidi="en-US"/>
        </w:rPr>
        <w:t>(jeżeli został ustanowiony):</w:t>
      </w:r>
      <w:r w:rsidRPr="003B6CA8">
        <w:rPr>
          <w:rFonts w:ascii="Garamond" w:hAnsi="Garamond" w:cs="Times New Roman"/>
          <w:b/>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403"/>
        <w:gridCol w:w="6467"/>
      </w:tblGrid>
      <w:tr w:rsidR="004C56BE" w:rsidRPr="003B6CA8" w:rsidTr="00E17138">
        <w:trPr>
          <w:trHeight w:val="855"/>
        </w:trPr>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lastRenderedPageBreak/>
              <w:t>1</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240" w:lineRule="auto"/>
              <w:contextualSpacing/>
              <w:jc w:val="both"/>
              <w:rPr>
                <w:rFonts w:ascii="Garamond" w:hAnsi="Garamond" w:cs="Times New Roman"/>
                <w:b/>
                <w:sz w:val="22"/>
                <w:lang w:bidi="en-US"/>
              </w:rPr>
            </w:pPr>
            <w:r w:rsidRPr="00FC5F0C">
              <w:rPr>
                <w:rFonts w:ascii="Garamond" w:hAnsi="Garamond" w:cs="Times New Roman"/>
                <w:b/>
                <w:sz w:val="22"/>
                <w:lang w:bidi="en-US"/>
              </w:rPr>
              <w:t>Imię i nazwisko lub nazwa oraz adres zamieszkania lub siedziby:</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DF5D6D">
        <w:trPr>
          <w:trHeight w:val="254"/>
        </w:trPr>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2</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after="0" w:line="240" w:lineRule="auto"/>
              <w:contextualSpacing/>
              <w:jc w:val="both"/>
              <w:rPr>
                <w:rFonts w:ascii="Garamond" w:hAnsi="Garamond" w:cs="Times New Roman"/>
                <w:b/>
                <w:sz w:val="22"/>
                <w:lang w:bidi="en-US"/>
              </w:rPr>
            </w:pPr>
            <w:r w:rsidRPr="00FC5F0C">
              <w:rPr>
                <w:rFonts w:ascii="Garamond" w:hAnsi="Garamond" w:cs="Times New Roman"/>
                <w:b/>
                <w:sz w:val="22"/>
                <w:lang w:bidi="en-US"/>
              </w:rPr>
              <w:t>Numer PESEL:</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DF5D6D">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3</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after="0" w:line="240" w:lineRule="auto"/>
              <w:contextualSpacing/>
              <w:rPr>
                <w:rFonts w:ascii="Garamond" w:hAnsi="Garamond" w:cs="Times New Roman"/>
                <w:b/>
                <w:sz w:val="22"/>
                <w:lang w:bidi="en-US"/>
              </w:rPr>
            </w:pPr>
            <w:r w:rsidRPr="00FC5F0C">
              <w:rPr>
                <w:rFonts w:ascii="Garamond" w:hAnsi="Garamond" w:cs="Times New Roman"/>
                <w:b/>
                <w:sz w:val="22"/>
                <w:lang w:bidi="en-US"/>
              </w:rPr>
              <w:t>Data i nr udzielonego pełnomocnictwa:</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DF5D6D">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4</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Telefon kontaktowy:*</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DF5D6D">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5</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e-mail:*</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tc>
      </w:tr>
    </w:tbl>
    <w:p w:rsidR="00A67ED1" w:rsidRPr="00A67ED1" w:rsidRDefault="00A67ED1" w:rsidP="00A67ED1">
      <w:pPr>
        <w:spacing w:line="360" w:lineRule="auto"/>
        <w:contextualSpacing/>
        <w:jc w:val="both"/>
        <w:rPr>
          <w:rFonts w:ascii="Garamond" w:hAnsi="Garamond" w:cs="Times New Roman"/>
          <w:b/>
          <w:sz w:val="20"/>
          <w:szCs w:val="20"/>
          <w:lang w:bidi="en-US"/>
        </w:rPr>
      </w:pPr>
      <w:r w:rsidRPr="00A67ED1">
        <w:rPr>
          <w:rFonts w:ascii="Garamond" w:hAnsi="Garamond" w:cs="Times New Roman"/>
          <w:b/>
          <w:szCs w:val="24"/>
          <w:lang w:bidi="en-US"/>
        </w:rPr>
        <w:t>*</w:t>
      </w:r>
      <w:r w:rsidR="004F1B80">
        <w:rPr>
          <w:rFonts w:ascii="Garamond" w:hAnsi="Garamond" w:cs="Times New Roman"/>
          <w:b/>
          <w:szCs w:val="24"/>
          <w:lang w:bidi="en-US"/>
        </w:rPr>
        <w:t xml:space="preserve"> </w:t>
      </w:r>
      <w:r w:rsidRPr="00A67ED1">
        <w:rPr>
          <w:rFonts w:ascii="Garamond" w:hAnsi="Garamond" w:cs="Times New Roman"/>
          <w:b/>
          <w:sz w:val="20"/>
          <w:szCs w:val="20"/>
          <w:lang w:bidi="en-US"/>
        </w:rPr>
        <w:t>dot. osób prawnych, w przypadku osób fizycznych oraz osób fizycznych prowadzących działalność gospodarczą dane te można podać poniżej wyrażając jednocześnie zgodę na ich przetwarzanie</w:t>
      </w:r>
    </w:p>
    <w:p w:rsidR="00A67ED1" w:rsidRPr="00A67ED1" w:rsidRDefault="00A67ED1" w:rsidP="00A67ED1">
      <w:pPr>
        <w:spacing w:line="360" w:lineRule="auto"/>
        <w:contextualSpacing/>
        <w:jc w:val="center"/>
        <w:rPr>
          <w:rFonts w:ascii="Garamond" w:hAnsi="Garamond" w:cs="Times New Roman"/>
          <w:b/>
          <w:szCs w:val="24"/>
          <w:lang w:bidi="en-US"/>
        </w:rPr>
      </w:pPr>
      <w:r w:rsidRPr="00A67ED1">
        <w:rPr>
          <w:rFonts w:ascii="Garamond" w:hAnsi="Garamond" w:cs="Times New Roman"/>
          <w:b/>
          <w:szCs w:val="24"/>
          <w:lang w:bidi="en-US"/>
        </w:rPr>
        <w:t>Zgoda na przetwarzanie danych osobowych</w:t>
      </w:r>
    </w:p>
    <w:p w:rsidR="00A67ED1" w:rsidRPr="00A67ED1" w:rsidRDefault="00A67ED1" w:rsidP="00A67ED1">
      <w:pPr>
        <w:spacing w:line="360" w:lineRule="auto"/>
        <w:contextualSpacing/>
        <w:jc w:val="both"/>
        <w:rPr>
          <w:rFonts w:ascii="Garamond" w:eastAsia="Calibri" w:hAnsi="Garamond" w:cs="Times New Roman"/>
          <w:szCs w:val="24"/>
        </w:rPr>
      </w:pPr>
      <w:r w:rsidRPr="00A67ED1">
        <w:rPr>
          <w:rFonts w:ascii="Garamond" w:hAnsi="Garamond" w:cs="Times New Roman"/>
          <w:szCs w:val="24"/>
          <w:lang w:bidi="en-US"/>
        </w:rPr>
        <w:t>Wyrażam zgodę na przetwarzanie moich danych osobowych w zakresie: numeru telefonu: ____________________</w:t>
      </w:r>
      <w:r w:rsidRPr="00A67ED1">
        <w:rPr>
          <w:rFonts w:ascii="Garamond" w:hAnsi="Garamond" w:cs="Times New Roman"/>
          <w:szCs w:val="24"/>
          <w:u w:val="single"/>
          <w:lang w:bidi="en-US"/>
        </w:rPr>
        <w:tab/>
      </w:r>
      <w:r w:rsidRPr="00A67ED1">
        <w:rPr>
          <w:rFonts w:ascii="Garamond" w:hAnsi="Garamond" w:cs="Times New Roman"/>
          <w:szCs w:val="24"/>
          <w:u w:val="single"/>
          <w:lang w:bidi="en-US"/>
        </w:rPr>
        <w:tab/>
      </w:r>
      <w:r w:rsidRPr="00A67ED1">
        <w:rPr>
          <w:rFonts w:ascii="Garamond" w:hAnsi="Garamond" w:cs="Times New Roman"/>
          <w:szCs w:val="24"/>
          <w:u w:val="single"/>
          <w:lang w:bidi="en-US"/>
        </w:rPr>
        <w:tab/>
        <w:t xml:space="preserve"> </w:t>
      </w:r>
      <w:r w:rsidRPr="00A67ED1">
        <w:rPr>
          <w:rFonts w:ascii="Garamond" w:hAnsi="Garamond" w:cs="Times New Roman"/>
          <w:szCs w:val="24"/>
          <w:lang w:bidi="en-US"/>
        </w:rPr>
        <w:t>oraz adresu e-mail: ___________________________</w:t>
      </w:r>
      <w:r w:rsidRPr="00A67ED1">
        <w:rPr>
          <w:rFonts w:ascii="Garamond" w:hAnsi="Garamond" w:cs="Times New Roman"/>
          <w:szCs w:val="24"/>
          <w:u w:val="single"/>
          <w:lang w:bidi="en-US"/>
        </w:rPr>
        <w:tab/>
      </w:r>
      <w:r w:rsidR="006C5353">
        <w:rPr>
          <w:rFonts w:ascii="Garamond" w:hAnsi="Garamond" w:cs="Times New Roman"/>
          <w:szCs w:val="24"/>
          <w:u w:val="single"/>
          <w:lang w:bidi="en-US"/>
        </w:rPr>
        <w:t xml:space="preserve">  </w:t>
      </w:r>
      <w:r w:rsidR="000D4EFC">
        <w:rPr>
          <w:rFonts w:ascii="Garamond" w:hAnsi="Garamond" w:cs="Times New Roman"/>
          <w:szCs w:val="24"/>
          <w:u w:val="single"/>
          <w:lang w:bidi="en-US"/>
        </w:rPr>
        <w:tab/>
      </w:r>
      <w:r w:rsidR="000D4EFC">
        <w:rPr>
          <w:rFonts w:ascii="Garamond" w:hAnsi="Garamond" w:cs="Times New Roman"/>
          <w:szCs w:val="24"/>
          <w:u w:val="single"/>
          <w:lang w:bidi="en-US"/>
        </w:rPr>
        <w:tab/>
        <w:t xml:space="preserve"> </w:t>
      </w:r>
      <w:r w:rsidRPr="00A67ED1">
        <w:rPr>
          <w:rFonts w:ascii="Garamond" w:hAnsi="Garamond" w:cs="Times New Roman"/>
          <w:szCs w:val="24"/>
          <w:u w:val="single"/>
          <w:lang w:bidi="en-US"/>
        </w:rPr>
        <w:tab/>
      </w:r>
      <w:r w:rsidRPr="00A67ED1">
        <w:rPr>
          <w:rFonts w:ascii="Garamond" w:hAnsi="Garamond" w:cs="Times New Roman"/>
          <w:szCs w:val="24"/>
          <w:u w:val="single"/>
          <w:lang w:bidi="en-US"/>
        </w:rPr>
        <w:tab/>
      </w:r>
      <w:r w:rsidRPr="00A67ED1">
        <w:rPr>
          <w:rFonts w:ascii="Garamond" w:hAnsi="Garamond" w:cs="Times New Roman"/>
          <w:szCs w:val="24"/>
          <w:lang w:bidi="en-US"/>
        </w:rPr>
        <w:t xml:space="preserve"> przez Administratora Danych Osobowych reprezentującego Urząd Gminy Jabłonna, </w:t>
      </w:r>
      <w:r w:rsidRPr="00A67ED1">
        <w:rPr>
          <w:rFonts w:ascii="Garamond" w:eastAsia="Calibri" w:hAnsi="Garamond" w:cs="Times New Roman"/>
          <w:szCs w:val="24"/>
        </w:rPr>
        <w:t>w celach związanych z realizacją niniejszego wniosku</w:t>
      </w:r>
      <w:r w:rsidR="006C5353">
        <w:rPr>
          <w:rFonts w:ascii="Garamond" w:eastAsia="Calibri" w:hAnsi="Garamond" w:cs="Calibri"/>
          <w:color w:val="000000"/>
          <w:szCs w:val="24"/>
        </w:rPr>
        <w:t>.</w:t>
      </w:r>
    </w:p>
    <w:p w:rsidR="00677BD6" w:rsidRDefault="00677BD6" w:rsidP="007903EF">
      <w:pPr>
        <w:pStyle w:val="Akapitzlist"/>
        <w:numPr>
          <w:ilvl w:val="0"/>
          <w:numId w:val="21"/>
        </w:numPr>
        <w:autoSpaceDE w:val="0"/>
        <w:spacing w:after="0" w:line="240" w:lineRule="auto"/>
        <w:rPr>
          <w:rFonts w:ascii="Garamond" w:hAnsi="Garamond" w:cs="Arial"/>
          <w:b/>
          <w:bCs/>
          <w:sz w:val="24"/>
          <w:szCs w:val="24"/>
        </w:rPr>
      </w:pPr>
      <w:r w:rsidRPr="007C2CE5">
        <w:rPr>
          <w:rFonts w:ascii="Garamond" w:hAnsi="Garamond" w:cs="Arial"/>
          <w:b/>
          <w:bCs/>
          <w:sz w:val="24"/>
          <w:szCs w:val="24"/>
        </w:rPr>
        <w:t xml:space="preserve">Do </w:t>
      </w:r>
      <w:r w:rsidR="006C479E">
        <w:rPr>
          <w:rFonts w:ascii="Garamond" w:hAnsi="Garamond" w:cs="Arial"/>
          <w:b/>
          <w:bCs/>
          <w:sz w:val="24"/>
          <w:szCs w:val="24"/>
        </w:rPr>
        <w:t>niniejszego zgłoszenia</w:t>
      </w:r>
      <w:r w:rsidR="007903EF" w:rsidRPr="007C2CE5">
        <w:rPr>
          <w:rFonts w:ascii="Garamond" w:hAnsi="Garamond" w:cs="Arial"/>
          <w:b/>
          <w:bCs/>
          <w:sz w:val="24"/>
          <w:szCs w:val="24"/>
        </w:rPr>
        <w:t xml:space="preserve"> </w:t>
      </w:r>
      <w:r w:rsidRPr="007C2CE5">
        <w:rPr>
          <w:rFonts w:ascii="Garamond" w:hAnsi="Garamond" w:cs="Arial"/>
          <w:b/>
          <w:bCs/>
          <w:sz w:val="24"/>
          <w:szCs w:val="24"/>
        </w:rPr>
        <w:t>załączam następujące dokumenty: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9859"/>
      </w:tblGrid>
      <w:tr w:rsidR="00586CF7" w:rsidRPr="00586CF7" w:rsidTr="00DF5D6D">
        <w:tc>
          <w:tcPr>
            <w:tcW w:w="626" w:type="dxa"/>
            <w:tcBorders>
              <w:top w:val="double" w:sz="4" w:space="0" w:color="auto"/>
              <w:bottom w:val="double" w:sz="4" w:space="0" w:color="auto"/>
            </w:tcBorders>
            <w:shd w:val="clear" w:color="auto" w:fill="auto"/>
          </w:tcPr>
          <w:p w:rsidR="00586CF7" w:rsidRPr="00586CF7" w:rsidRDefault="00586CF7" w:rsidP="00586CF7">
            <w:pPr>
              <w:autoSpaceDE w:val="0"/>
              <w:spacing w:after="0" w:line="240" w:lineRule="auto"/>
              <w:jc w:val="center"/>
              <w:rPr>
                <w:rFonts w:ascii="Garamond" w:eastAsia="Calibri" w:hAnsi="Garamond" w:cs="Arial"/>
                <w:b/>
                <w:bCs/>
                <w:sz w:val="22"/>
              </w:rPr>
            </w:pPr>
            <w:r w:rsidRPr="00586CF7">
              <w:rPr>
                <w:rFonts w:ascii="Garamond" w:eastAsia="Calibri" w:hAnsi="Garamond" w:cs="Arial"/>
                <w:b/>
                <w:bCs/>
                <w:sz w:val="22"/>
              </w:rPr>
              <w:t>L.p.</w:t>
            </w:r>
          </w:p>
        </w:tc>
        <w:tc>
          <w:tcPr>
            <w:tcW w:w="9859" w:type="dxa"/>
            <w:tcBorders>
              <w:top w:val="double" w:sz="4" w:space="0" w:color="auto"/>
              <w:bottom w:val="double" w:sz="4" w:space="0" w:color="auto"/>
            </w:tcBorders>
            <w:shd w:val="clear" w:color="auto" w:fill="auto"/>
          </w:tcPr>
          <w:p w:rsidR="00586CF7" w:rsidRPr="00586CF7" w:rsidRDefault="00586CF7" w:rsidP="00586CF7">
            <w:pPr>
              <w:autoSpaceDE w:val="0"/>
              <w:spacing w:after="0" w:line="240" w:lineRule="auto"/>
              <w:jc w:val="center"/>
              <w:rPr>
                <w:rFonts w:ascii="Garamond" w:eastAsia="Calibri" w:hAnsi="Garamond" w:cs="Arial"/>
                <w:b/>
                <w:bCs/>
                <w:sz w:val="22"/>
              </w:rPr>
            </w:pPr>
            <w:r w:rsidRPr="00586CF7">
              <w:rPr>
                <w:rFonts w:ascii="Garamond" w:eastAsia="Calibri" w:hAnsi="Garamond" w:cs="Arial"/>
                <w:b/>
                <w:bCs/>
                <w:sz w:val="22"/>
              </w:rPr>
              <w:t>Nazwa załącznika</w:t>
            </w:r>
          </w:p>
        </w:tc>
      </w:tr>
      <w:tr w:rsidR="00586CF7" w:rsidRPr="00586CF7" w:rsidTr="00586CF7">
        <w:trPr>
          <w:trHeight w:val="855"/>
        </w:trPr>
        <w:tc>
          <w:tcPr>
            <w:tcW w:w="626" w:type="dxa"/>
            <w:tcBorders>
              <w:top w:val="double" w:sz="4" w:space="0" w:color="auto"/>
              <w:left w:val="double" w:sz="4" w:space="0" w:color="auto"/>
              <w:bottom w:val="double" w:sz="4" w:space="0" w:color="auto"/>
              <w:right w:val="double" w:sz="4" w:space="0" w:color="auto"/>
            </w:tcBorders>
            <w:shd w:val="clear" w:color="auto" w:fill="auto"/>
          </w:tcPr>
          <w:p w:rsidR="00586CF7" w:rsidRPr="00586CF7" w:rsidRDefault="00586CF7" w:rsidP="00586CF7">
            <w:pPr>
              <w:autoSpaceDE w:val="0"/>
              <w:spacing w:after="0" w:line="240" w:lineRule="auto"/>
              <w:jc w:val="center"/>
              <w:rPr>
                <w:rFonts w:ascii="Garamond" w:eastAsia="Calibri" w:hAnsi="Garamond" w:cs="Arial"/>
                <w:b/>
                <w:bCs/>
                <w:sz w:val="22"/>
              </w:rPr>
            </w:pPr>
            <w:r w:rsidRPr="00586CF7">
              <w:rPr>
                <w:rFonts w:ascii="Garamond" w:eastAsia="Calibri" w:hAnsi="Garamond" w:cs="Arial"/>
                <w:b/>
                <w:bCs/>
                <w:sz w:val="22"/>
              </w:rPr>
              <w:t>1</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586CF7" w:rsidRPr="00617421" w:rsidRDefault="001E141F" w:rsidP="00263F34">
            <w:pPr>
              <w:spacing w:after="0" w:line="240" w:lineRule="auto"/>
              <w:jc w:val="both"/>
              <w:rPr>
                <w:rFonts w:ascii="Garamond" w:hAnsi="Garamond" w:cs="Times New Roman"/>
                <w:sz w:val="22"/>
              </w:rPr>
            </w:pPr>
            <w:r w:rsidRPr="00263F34">
              <w:rPr>
                <w:rFonts w:ascii="Garamond" w:hAnsi="Garamond" w:cs="Times New Roman"/>
                <w:b/>
                <w:sz w:val="22"/>
              </w:rPr>
              <w:t>Zgłoszenia organowi administracji architektoniczno-budowlanej</w:t>
            </w:r>
            <w:r>
              <w:rPr>
                <w:rFonts w:ascii="Garamond" w:hAnsi="Garamond" w:cs="Times New Roman"/>
                <w:sz w:val="22"/>
              </w:rPr>
              <w:t xml:space="preserve"> budowy przydomowej</w:t>
            </w:r>
            <w:r w:rsidRPr="001E141F">
              <w:rPr>
                <w:rFonts w:ascii="Garamond" w:hAnsi="Garamond" w:cs="Times New Roman"/>
                <w:sz w:val="22"/>
              </w:rPr>
              <w:t xml:space="preserve"> oczyszczalni ścieków o wydajności do 7,50 m</w:t>
            </w:r>
            <w:r w:rsidRPr="001E141F">
              <w:rPr>
                <w:rFonts w:ascii="Garamond" w:hAnsi="Garamond" w:cs="Times New Roman"/>
                <w:sz w:val="22"/>
                <w:vertAlign w:val="superscript"/>
              </w:rPr>
              <w:t>3</w:t>
            </w:r>
            <w:r w:rsidRPr="001E141F">
              <w:rPr>
                <w:rFonts w:ascii="Garamond" w:hAnsi="Garamond" w:cs="Times New Roman"/>
                <w:sz w:val="22"/>
              </w:rPr>
              <w:t xml:space="preserve"> na dobę</w:t>
            </w:r>
            <w:r w:rsidR="00586CF7" w:rsidRPr="00617421">
              <w:rPr>
                <w:rFonts w:ascii="Garamond" w:hAnsi="Garamond" w:cs="Times New Roman"/>
                <w:sz w:val="22"/>
              </w:rPr>
              <w:t xml:space="preserve"> (kserokopia potwierdzona za zgodność z oryginałem przez osobę upoważnioną do reprezentowania zgłaszającego)</w:t>
            </w:r>
          </w:p>
        </w:tc>
      </w:tr>
      <w:tr w:rsidR="00586CF7" w:rsidRPr="00586CF7" w:rsidTr="00DF5D6D">
        <w:tc>
          <w:tcPr>
            <w:tcW w:w="626" w:type="dxa"/>
            <w:tcBorders>
              <w:top w:val="double" w:sz="4" w:space="0" w:color="auto"/>
              <w:left w:val="double" w:sz="4" w:space="0" w:color="auto"/>
              <w:bottom w:val="double" w:sz="4" w:space="0" w:color="auto"/>
              <w:right w:val="double" w:sz="4" w:space="0" w:color="auto"/>
            </w:tcBorders>
            <w:shd w:val="clear" w:color="auto" w:fill="auto"/>
          </w:tcPr>
          <w:p w:rsidR="00586CF7" w:rsidRPr="00586CF7" w:rsidRDefault="001220B8" w:rsidP="00586CF7">
            <w:pPr>
              <w:autoSpaceDE w:val="0"/>
              <w:spacing w:after="0" w:line="240" w:lineRule="auto"/>
              <w:jc w:val="center"/>
              <w:rPr>
                <w:rFonts w:ascii="Garamond" w:eastAsia="Calibri" w:hAnsi="Garamond" w:cs="Arial"/>
                <w:b/>
                <w:bCs/>
                <w:sz w:val="22"/>
              </w:rPr>
            </w:pPr>
            <w:r>
              <w:rPr>
                <w:rFonts w:ascii="Garamond" w:eastAsia="Calibri" w:hAnsi="Garamond" w:cs="Arial"/>
                <w:b/>
                <w:bCs/>
                <w:sz w:val="22"/>
              </w:rPr>
              <w:t>2</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586CF7" w:rsidRPr="00886F24" w:rsidRDefault="00586CF7" w:rsidP="00886F24">
            <w:pPr>
              <w:suppressAutoHyphens w:val="0"/>
              <w:spacing w:after="0" w:line="240" w:lineRule="auto"/>
              <w:jc w:val="both"/>
              <w:rPr>
                <w:rFonts w:ascii="Garamond" w:hAnsi="Garamond" w:cs="Calibri"/>
                <w:sz w:val="22"/>
                <w:lang w:eastAsia="pl-PL"/>
              </w:rPr>
            </w:pPr>
            <w:r w:rsidRPr="00617421">
              <w:rPr>
                <w:rFonts w:ascii="Garamond" w:hAnsi="Garamond" w:cs="Calibri"/>
                <w:b/>
                <w:sz w:val="22"/>
                <w:lang w:eastAsia="pl-PL"/>
              </w:rPr>
              <w:t>Pełnomocnictwo</w:t>
            </w:r>
            <w:r w:rsidRPr="00617421">
              <w:rPr>
                <w:rFonts w:ascii="Garamond" w:hAnsi="Garamond" w:cs="Calibri"/>
                <w:sz w:val="22"/>
                <w:lang w:eastAsia="pl-PL"/>
              </w:rPr>
              <w:t xml:space="preserve"> w przypadku występowania przez pełnomocnika</w:t>
            </w:r>
            <w:r w:rsidR="00886F24">
              <w:rPr>
                <w:rFonts w:ascii="Garamond" w:hAnsi="Garamond" w:cs="Calibri"/>
                <w:sz w:val="22"/>
                <w:lang w:eastAsia="pl-PL"/>
              </w:rPr>
              <w:t xml:space="preserve"> </w:t>
            </w:r>
            <w:r w:rsidR="00886F24" w:rsidRPr="00886F24">
              <w:rPr>
                <w:rFonts w:ascii="Garamond" w:hAnsi="Garamond" w:cs="Calibri"/>
                <w:sz w:val="22"/>
                <w:lang w:eastAsia="pl-PL"/>
              </w:rPr>
              <w:t xml:space="preserve">(oryginał lub </w:t>
            </w:r>
            <w:r w:rsidR="00886F24" w:rsidRPr="00886F24">
              <w:rPr>
                <w:rFonts w:ascii="Garamond" w:hAnsi="Garamond" w:cs="Calibri"/>
                <w:bCs/>
                <w:sz w:val="22"/>
                <w:lang w:eastAsia="pl-PL"/>
              </w:rPr>
              <w:t xml:space="preserve">kserokopia potwierdzona za zgodność z oryginałem przez osobę upoważnioną do reprezentowania </w:t>
            </w:r>
            <w:r w:rsidR="00886F24">
              <w:rPr>
                <w:rFonts w:ascii="Garamond" w:hAnsi="Garamond" w:cs="Calibri"/>
                <w:bCs/>
                <w:sz w:val="22"/>
                <w:lang w:eastAsia="pl-PL"/>
              </w:rPr>
              <w:t>zgłaszającego</w:t>
            </w:r>
            <w:r w:rsidR="00886F24" w:rsidRPr="00886F24">
              <w:rPr>
                <w:rFonts w:ascii="Garamond" w:hAnsi="Garamond" w:cs="Calibri"/>
                <w:sz w:val="22"/>
                <w:lang w:eastAsia="pl-PL"/>
              </w:rPr>
              <w:t>)</w:t>
            </w:r>
          </w:p>
        </w:tc>
      </w:tr>
      <w:tr w:rsidR="001220B8" w:rsidRPr="00586CF7" w:rsidTr="00DF5D6D">
        <w:trPr>
          <w:trHeight w:val="504"/>
        </w:trPr>
        <w:tc>
          <w:tcPr>
            <w:tcW w:w="626" w:type="dxa"/>
            <w:tcBorders>
              <w:top w:val="double" w:sz="4" w:space="0" w:color="auto"/>
              <w:left w:val="double" w:sz="4" w:space="0" w:color="auto"/>
              <w:bottom w:val="double" w:sz="4" w:space="0" w:color="auto"/>
              <w:right w:val="double" w:sz="4" w:space="0" w:color="auto"/>
            </w:tcBorders>
            <w:shd w:val="clear" w:color="auto" w:fill="auto"/>
          </w:tcPr>
          <w:p w:rsidR="001220B8" w:rsidRPr="00586CF7" w:rsidRDefault="001220B8" w:rsidP="001220B8">
            <w:pPr>
              <w:autoSpaceDE w:val="0"/>
              <w:spacing w:after="0" w:line="240" w:lineRule="auto"/>
              <w:jc w:val="center"/>
              <w:rPr>
                <w:rFonts w:ascii="Garamond" w:eastAsia="Calibri" w:hAnsi="Garamond" w:cs="Arial"/>
                <w:b/>
                <w:bCs/>
                <w:sz w:val="22"/>
              </w:rPr>
            </w:pPr>
            <w:r>
              <w:rPr>
                <w:rFonts w:ascii="Garamond" w:eastAsia="Calibri" w:hAnsi="Garamond" w:cs="Arial"/>
                <w:b/>
                <w:bCs/>
                <w:sz w:val="22"/>
              </w:rPr>
              <w:t>3</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1220B8" w:rsidRPr="00617421" w:rsidRDefault="001220B8" w:rsidP="001220B8">
            <w:pPr>
              <w:suppressAutoHyphens w:val="0"/>
              <w:spacing w:before="100" w:beforeAutospacing="1" w:after="100" w:afterAutospacing="1" w:line="240" w:lineRule="auto"/>
              <w:jc w:val="both"/>
              <w:rPr>
                <w:rFonts w:ascii="Garamond" w:hAnsi="Garamond"/>
                <w:b/>
                <w:sz w:val="22"/>
                <w:lang w:eastAsia="pl-PL"/>
              </w:rPr>
            </w:pPr>
            <w:r w:rsidRPr="00617421">
              <w:rPr>
                <w:rFonts w:ascii="Garamond" w:hAnsi="Garamond"/>
                <w:b/>
                <w:sz w:val="22"/>
                <w:lang w:eastAsia="pl-PL"/>
              </w:rPr>
              <w:t xml:space="preserve">Dowód uiszczenia należnej opłaty skarbowej za przyjęcie wymaganego przepisami o ochronie środowiska zgłoszenia instalacji, z której emisja nie wymaga pozwolenia, mogącej negatywnie oddziaływać na środowisko </w:t>
            </w:r>
            <w:r w:rsidRPr="00617421">
              <w:rPr>
                <w:rFonts w:ascii="Garamond" w:hAnsi="Garamond"/>
                <w:sz w:val="22"/>
                <w:lang w:eastAsia="pl-PL"/>
              </w:rPr>
              <w:t>(jeśli dotyczy)</w:t>
            </w:r>
            <w:r w:rsidRPr="00617421">
              <w:rPr>
                <w:rFonts w:ascii="Garamond" w:hAnsi="Garamond"/>
                <w:b/>
                <w:sz w:val="22"/>
                <w:lang w:eastAsia="pl-PL"/>
              </w:rPr>
              <w:t xml:space="preserve">** </w:t>
            </w:r>
          </w:p>
        </w:tc>
      </w:tr>
      <w:tr w:rsidR="001220B8" w:rsidRPr="00586CF7" w:rsidTr="00DF5D6D">
        <w:trPr>
          <w:trHeight w:val="667"/>
        </w:trPr>
        <w:tc>
          <w:tcPr>
            <w:tcW w:w="626" w:type="dxa"/>
            <w:tcBorders>
              <w:top w:val="double" w:sz="4" w:space="0" w:color="auto"/>
              <w:left w:val="double" w:sz="4" w:space="0" w:color="auto"/>
              <w:bottom w:val="double" w:sz="4" w:space="0" w:color="auto"/>
              <w:right w:val="double" w:sz="4" w:space="0" w:color="auto"/>
            </w:tcBorders>
            <w:shd w:val="clear" w:color="auto" w:fill="auto"/>
          </w:tcPr>
          <w:p w:rsidR="001220B8" w:rsidRPr="00586CF7" w:rsidRDefault="001220B8" w:rsidP="001220B8">
            <w:pPr>
              <w:autoSpaceDE w:val="0"/>
              <w:spacing w:after="0" w:line="240" w:lineRule="auto"/>
              <w:jc w:val="center"/>
              <w:rPr>
                <w:rFonts w:ascii="Garamond" w:eastAsia="Calibri" w:hAnsi="Garamond" w:cs="Arial"/>
                <w:b/>
                <w:bCs/>
                <w:sz w:val="22"/>
              </w:rPr>
            </w:pPr>
            <w:r>
              <w:rPr>
                <w:rFonts w:ascii="Garamond" w:eastAsia="Calibri" w:hAnsi="Garamond" w:cs="Arial"/>
                <w:b/>
                <w:bCs/>
                <w:sz w:val="22"/>
              </w:rPr>
              <w:t>4</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1220B8" w:rsidRPr="00617421" w:rsidRDefault="001220B8" w:rsidP="001220B8">
            <w:pPr>
              <w:suppressAutoHyphens w:val="0"/>
              <w:spacing w:before="100" w:beforeAutospacing="1" w:after="100" w:afterAutospacing="1" w:line="240" w:lineRule="auto"/>
              <w:jc w:val="both"/>
              <w:rPr>
                <w:rFonts w:ascii="Garamond" w:hAnsi="Garamond"/>
                <w:b/>
                <w:bCs/>
                <w:sz w:val="22"/>
                <w:lang w:eastAsia="pl-PL"/>
              </w:rPr>
            </w:pPr>
            <w:r w:rsidRPr="00617421">
              <w:rPr>
                <w:rFonts w:ascii="Garamond" w:hAnsi="Garamond"/>
                <w:b/>
                <w:sz w:val="22"/>
                <w:lang w:eastAsia="pl-PL"/>
              </w:rPr>
              <w:t xml:space="preserve">Dowód uiszczenia należnej opłaty skarbowej za złożenie dokumentu stwierdzającego udzielenie pełnomocnictwa </w:t>
            </w:r>
            <w:r w:rsidRPr="00617421">
              <w:rPr>
                <w:rFonts w:ascii="Garamond" w:hAnsi="Garamond"/>
                <w:sz w:val="22"/>
                <w:lang w:eastAsia="pl-PL"/>
              </w:rPr>
              <w:t>(jeśli dotyczy)</w:t>
            </w:r>
            <w:r w:rsidRPr="00617421">
              <w:rPr>
                <w:rFonts w:ascii="Garamond" w:hAnsi="Garamond"/>
                <w:b/>
                <w:sz w:val="22"/>
                <w:lang w:eastAsia="pl-PL"/>
              </w:rPr>
              <w:t>**</w:t>
            </w:r>
            <w:r w:rsidR="00BC6F47">
              <w:rPr>
                <w:rFonts w:ascii="Garamond" w:hAnsi="Garamond"/>
                <w:b/>
                <w:sz w:val="22"/>
                <w:lang w:eastAsia="pl-PL"/>
              </w:rPr>
              <w:t>*</w:t>
            </w:r>
          </w:p>
        </w:tc>
      </w:tr>
    </w:tbl>
    <w:p w:rsidR="00586CF7" w:rsidRDefault="00586CF7" w:rsidP="00586CF7">
      <w:pPr>
        <w:autoSpaceDE w:val="0"/>
        <w:spacing w:after="0" w:line="240" w:lineRule="auto"/>
        <w:rPr>
          <w:rFonts w:ascii="Garamond" w:hAnsi="Garamond" w:cs="Arial"/>
          <w:b/>
          <w:bCs/>
          <w:szCs w:val="24"/>
        </w:rPr>
      </w:pPr>
    </w:p>
    <w:p w:rsidR="001220B8" w:rsidRDefault="001220B8" w:rsidP="001220B8">
      <w:pPr>
        <w:jc w:val="both"/>
        <w:rPr>
          <w:rFonts w:ascii="Garamond" w:hAnsi="Garamond" w:cs="Times New Roman"/>
          <w:sz w:val="20"/>
          <w:szCs w:val="24"/>
          <w:lang w:eastAsia="pl-PL"/>
        </w:rPr>
      </w:pPr>
      <w:r w:rsidRPr="00341464">
        <w:rPr>
          <w:rFonts w:ascii="Garamond" w:hAnsi="Garamond" w:cs="Times New Roman"/>
          <w:iCs/>
          <w:szCs w:val="24"/>
          <w:lang w:eastAsia="pl-PL"/>
        </w:rPr>
        <w:t>*</w:t>
      </w:r>
      <w:r>
        <w:rPr>
          <w:rFonts w:ascii="Garamond" w:hAnsi="Garamond" w:cs="Times New Roman"/>
          <w:iCs/>
          <w:szCs w:val="24"/>
          <w:lang w:eastAsia="pl-PL"/>
        </w:rPr>
        <w:t>*</w:t>
      </w:r>
      <w:r w:rsidRPr="00341464">
        <w:rPr>
          <w:rFonts w:ascii="Garamond" w:hAnsi="Garamond" w:cs="Times New Roman"/>
          <w:iCs/>
          <w:szCs w:val="24"/>
          <w:lang w:eastAsia="pl-PL"/>
        </w:rPr>
        <w:t xml:space="preserve"> </w:t>
      </w:r>
      <w:r w:rsidRPr="00341464">
        <w:rPr>
          <w:rFonts w:ascii="Garamond" w:hAnsi="Garamond" w:cs="Times New Roman"/>
          <w:iCs/>
          <w:sz w:val="20"/>
          <w:szCs w:val="24"/>
          <w:lang w:eastAsia="pl-PL"/>
        </w:rPr>
        <w:t>Za</w:t>
      </w:r>
      <w:r w:rsidRPr="00341464">
        <w:rPr>
          <w:rFonts w:ascii="Garamond" w:hAnsi="Garamond" w:cs="Times New Roman"/>
          <w:sz w:val="20"/>
          <w:szCs w:val="24"/>
          <w:lang w:eastAsia="pl-PL"/>
        </w:rPr>
        <w:t xml:space="preserve"> </w:t>
      </w:r>
      <w:r w:rsidRPr="001220B8">
        <w:rPr>
          <w:rFonts w:ascii="Garamond" w:hAnsi="Garamond" w:cs="Times New Roman"/>
          <w:sz w:val="20"/>
          <w:szCs w:val="24"/>
          <w:lang w:eastAsia="pl-PL"/>
        </w:rPr>
        <w:t>przyjęcie wymaganego przepisami o ochronie środowiska zgłoszenia instalacji, z której emisja nie wymaga pozwolenia, mogącej negatywnie oddziaływać na środowisko</w:t>
      </w:r>
      <w:r w:rsidRPr="00341464">
        <w:rPr>
          <w:rFonts w:ascii="Garamond" w:hAnsi="Garamond" w:cs="Times New Roman"/>
          <w:sz w:val="20"/>
          <w:szCs w:val="24"/>
          <w:lang w:eastAsia="pl-PL"/>
        </w:rPr>
        <w:t xml:space="preserve"> pobiera się opłatę skarbową w wysokości </w:t>
      </w:r>
      <w:r>
        <w:rPr>
          <w:rFonts w:ascii="Garamond" w:hAnsi="Garamond" w:cs="Times New Roman"/>
          <w:b/>
          <w:sz w:val="20"/>
          <w:szCs w:val="24"/>
          <w:lang w:eastAsia="pl-PL"/>
        </w:rPr>
        <w:t>120</w:t>
      </w:r>
      <w:r w:rsidRPr="00341464">
        <w:rPr>
          <w:rFonts w:ascii="Garamond" w:hAnsi="Garamond" w:cs="Times New Roman"/>
          <w:b/>
          <w:sz w:val="20"/>
          <w:szCs w:val="24"/>
          <w:lang w:eastAsia="pl-PL"/>
        </w:rPr>
        <w:t xml:space="preserve">,00 zł, </w:t>
      </w:r>
      <w:r w:rsidRPr="00341464">
        <w:rPr>
          <w:rFonts w:ascii="Garamond" w:hAnsi="Garamond" w:cs="Times New Roman"/>
          <w:sz w:val="20"/>
          <w:szCs w:val="24"/>
          <w:lang w:eastAsia="pl-PL"/>
        </w:rPr>
        <w:t xml:space="preserve">zgodnie z </w:t>
      </w:r>
      <w:r w:rsidR="007128D8">
        <w:rPr>
          <w:rFonts w:ascii="Garamond" w:hAnsi="Garamond" w:cs="Times New Roman"/>
          <w:sz w:val="20"/>
          <w:szCs w:val="24"/>
          <w:lang w:eastAsia="pl-PL"/>
        </w:rPr>
        <w:t>ustawą z dnia 16 listopada 2006</w:t>
      </w:r>
      <w:r w:rsidRPr="00341464">
        <w:rPr>
          <w:rFonts w:ascii="Garamond" w:hAnsi="Garamond" w:cs="Times New Roman"/>
          <w:sz w:val="20"/>
          <w:szCs w:val="24"/>
          <w:lang w:eastAsia="pl-PL"/>
        </w:rPr>
        <w:t xml:space="preserve">r. </w:t>
      </w:r>
      <w:r w:rsidRPr="00341464">
        <w:rPr>
          <w:rFonts w:ascii="Garamond" w:hAnsi="Garamond" w:cs="Times New Roman"/>
          <w:i/>
          <w:sz w:val="20"/>
          <w:szCs w:val="24"/>
          <w:lang w:eastAsia="pl-PL"/>
        </w:rPr>
        <w:t>o opłacie skarbowej</w:t>
      </w:r>
      <w:r w:rsidRPr="00341464">
        <w:rPr>
          <w:rFonts w:ascii="Garamond" w:hAnsi="Garamond" w:cs="Times New Roman"/>
          <w:sz w:val="20"/>
          <w:szCs w:val="24"/>
          <w:lang w:eastAsia="pl-PL"/>
        </w:rPr>
        <w:t xml:space="preserve"> (t. j. – Dz.</w:t>
      </w:r>
      <w:r w:rsidR="00F51094">
        <w:rPr>
          <w:rFonts w:ascii="Garamond" w:hAnsi="Garamond" w:cs="Times New Roman"/>
          <w:sz w:val="20"/>
          <w:szCs w:val="24"/>
          <w:lang w:eastAsia="pl-PL"/>
        </w:rPr>
        <w:t xml:space="preserve"> U. z 2018 r. poz. 1044, ze</w:t>
      </w:r>
      <w:r w:rsidRPr="00341464">
        <w:rPr>
          <w:rFonts w:ascii="Garamond" w:hAnsi="Garamond" w:cs="Times New Roman"/>
          <w:sz w:val="20"/>
          <w:szCs w:val="24"/>
          <w:lang w:eastAsia="pl-PL"/>
        </w:rPr>
        <w:t xml:space="preserve"> zm.).</w:t>
      </w:r>
      <w:r>
        <w:rPr>
          <w:rFonts w:ascii="Garamond" w:hAnsi="Garamond" w:cs="Times New Roman"/>
          <w:sz w:val="20"/>
          <w:szCs w:val="24"/>
          <w:lang w:eastAsia="pl-PL"/>
        </w:rPr>
        <w:t xml:space="preserve"> </w:t>
      </w:r>
    </w:p>
    <w:p w:rsidR="001220B8" w:rsidRPr="0052421D" w:rsidRDefault="001220B8" w:rsidP="001220B8">
      <w:pPr>
        <w:jc w:val="both"/>
        <w:rPr>
          <w:rFonts w:ascii="Garamond" w:hAnsi="Garamond" w:cs="Times New Roman"/>
          <w:b/>
          <w:sz w:val="20"/>
          <w:szCs w:val="24"/>
          <w:lang w:eastAsia="pl-PL"/>
        </w:rPr>
      </w:pPr>
      <w:r w:rsidRPr="0052421D">
        <w:rPr>
          <w:rFonts w:ascii="Garamond" w:hAnsi="Garamond" w:cs="Times New Roman"/>
          <w:b/>
          <w:sz w:val="20"/>
          <w:szCs w:val="24"/>
          <w:lang w:eastAsia="pl-PL"/>
        </w:rPr>
        <w:t xml:space="preserve">** Za przyjęcie wymaganego przepisami o ochronie środowiska zgłoszenia eksploatacji instalacji </w:t>
      </w:r>
      <w:r w:rsidRPr="0052421D">
        <w:rPr>
          <w:rFonts w:ascii="Garamond" w:hAnsi="Garamond" w:cs="Times New Roman"/>
          <w:b/>
          <w:sz w:val="20"/>
          <w:szCs w:val="24"/>
          <w:u w:val="single"/>
          <w:lang w:eastAsia="pl-PL"/>
        </w:rPr>
        <w:t xml:space="preserve">na potrzeby własnego gospodarstwa domowego </w:t>
      </w:r>
      <w:r w:rsidR="00FC7F7C" w:rsidRPr="0052421D">
        <w:rPr>
          <w:rFonts w:ascii="Garamond" w:hAnsi="Garamond" w:cs="Times New Roman"/>
          <w:b/>
          <w:sz w:val="20"/>
          <w:szCs w:val="24"/>
          <w:lang w:eastAsia="pl-PL"/>
        </w:rPr>
        <w:t>nie pobiera się opłaty skarbowej na podstawie art. 2 ust 1 pkt 2 ustawy</w:t>
      </w:r>
      <w:r w:rsidR="006611CE">
        <w:rPr>
          <w:rFonts w:ascii="Garamond" w:hAnsi="Garamond" w:cs="Times New Roman"/>
          <w:b/>
          <w:sz w:val="20"/>
          <w:szCs w:val="24"/>
          <w:lang w:eastAsia="pl-PL"/>
        </w:rPr>
        <w:t xml:space="preserve"> z dnia 16 listopada 2006</w:t>
      </w:r>
      <w:r w:rsidR="00FC7F7C" w:rsidRPr="0052421D">
        <w:rPr>
          <w:rFonts w:ascii="Garamond" w:hAnsi="Garamond" w:cs="Times New Roman"/>
          <w:b/>
          <w:sz w:val="20"/>
          <w:szCs w:val="24"/>
          <w:lang w:eastAsia="pl-PL"/>
        </w:rPr>
        <w:t xml:space="preserve">r. </w:t>
      </w:r>
      <w:r w:rsidR="00FC7F7C" w:rsidRPr="0052421D">
        <w:rPr>
          <w:rFonts w:ascii="Garamond" w:hAnsi="Garamond" w:cs="Times New Roman"/>
          <w:b/>
          <w:i/>
          <w:sz w:val="20"/>
          <w:szCs w:val="24"/>
          <w:lang w:eastAsia="pl-PL"/>
        </w:rPr>
        <w:t>o opłacie skarbowej</w:t>
      </w:r>
      <w:r w:rsidR="00FC7F7C" w:rsidRPr="0052421D">
        <w:rPr>
          <w:rFonts w:ascii="Garamond" w:hAnsi="Garamond" w:cs="Times New Roman"/>
          <w:b/>
          <w:sz w:val="20"/>
          <w:szCs w:val="24"/>
          <w:lang w:eastAsia="pl-PL"/>
        </w:rPr>
        <w:t xml:space="preserve"> (t. j. – Dz.</w:t>
      </w:r>
      <w:r w:rsidR="00F51094">
        <w:rPr>
          <w:rFonts w:ascii="Garamond" w:hAnsi="Garamond" w:cs="Times New Roman"/>
          <w:b/>
          <w:sz w:val="20"/>
          <w:szCs w:val="24"/>
          <w:lang w:eastAsia="pl-PL"/>
        </w:rPr>
        <w:t xml:space="preserve"> U. z 2018 r. poz. 1044, ze</w:t>
      </w:r>
      <w:r w:rsidR="00FC7F7C" w:rsidRPr="0052421D">
        <w:rPr>
          <w:rFonts w:ascii="Garamond" w:hAnsi="Garamond" w:cs="Times New Roman"/>
          <w:b/>
          <w:sz w:val="20"/>
          <w:szCs w:val="24"/>
          <w:lang w:eastAsia="pl-PL"/>
        </w:rPr>
        <w:t xml:space="preserve"> zm.).</w:t>
      </w:r>
    </w:p>
    <w:p w:rsidR="00E17138" w:rsidRDefault="001220B8" w:rsidP="00E17138">
      <w:pPr>
        <w:jc w:val="both"/>
        <w:rPr>
          <w:rFonts w:ascii="Garamond" w:hAnsi="Garamond" w:cs="Times New Roman"/>
          <w:sz w:val="20"/>
          <w:szCs w:val="24"/>
          <w:lang w:eastAsia="pl-PL"/>
        </w:rPr>
      </w:pPr>
      <w:r w:rsidRPr="00341464">
        <w:rPr>
          <w:rFonts w:ascii="Garamond" w:hAnsi="Garamond" w:cs="Times New Roman"/>
          <w:iCs/>
          <w:szCs w:val="24"/>
          <w:lang w:eastAsia="pl-PL"/>
        </w:rPr>
        <w:t>*</w:t>
      </w:r>
      <w:r>
        <w:rPr>
          <w:rFonts w:ascii="Garamond" w:hAnsi="Garamond" w:cs="Times New Roman"/>
          <w:iCs/>
          <w:szCs w:val="24"/>
          <w:lang w:eastAsia="pl-PL"/>
        </w:rPr>
        <w:t>*</w:t>
      </w:r>
      <w:r w:rsidR="00BC6F47">
        <w:rPr>
          <w:rFonts w:ascii="Garamond" w:hAnsi="Garamond" w:cs="Times New Roman"/>
          <w:iCs/>
          <w:szCs w:val="24"/>
          <w:lang w:eastAsia="pl-PL"/>
        </w:rPr>
        <w:t>*</w:t>
      </w:r>
      <w:r>
        <w:rPr>
          <w:rFonts w:ascii="Garamond" w:hAnsi="Garamond" w:cs="Times New Roman"/>
          <w:iCs/>
          <w:szCs w:val="24"/>
          <w:lang w:eastAsia="pl-PL"/>
        </w:rPr>
        <w:t xml:space="preserve"> </w:t>
      </w:r>
      <w:r w:rsidRPr="00541C28">
        <w:rPr>
          <w:rFonts w:ascii="Garamond" w:hAnsi="Garamond"/>
          <w:sz w:val="20"/>
          <w:szCs w:val="20"/>
          <w:lang w:eastAsia="pl-PL"/>
        </w:rPr>
        <w:t xml:space="preserve">Za złożenie dokumentu stwierdzającego udzielenie pełnomocnictwa lub prokury albo jego odpisu, wypisu lub kopii – od każdego stosunku pełnomocnictwa (prokury) pobiera się opłatę skarbową w wysokości </w:t>
      </w:r>
      <w:r w:rsidRPr="00541C28">
        <w:rPr>
          <w:rFonts w:ascii="Garamond" w:hAnsi="Garamond"/>
          <w:b/>
          <w:sz w:val="20"/>
          <w:szCs w:val="20"/>
          <w:lang w:eastAsia="pl-PL"/>
        </w:rPr>
        <w:t>17,00 zł</w:t>
      </w:r>
      <w:r>
        <w:rPr>
          <w:rFonts w:ascii="Garamond" w:hAnsi="Garamond"/>
          <w:sz w:val="20"/>
          <w:szCs w:val="20"/>
          <w:lang w:eastAsia="pl-PL"/>
        </w:rPr>
        <w:t>,</w:t>
      </w:r>
      <w:r w:rsidRPr="00541C28">
        <w:rPr>
          <w:rFonts w:ascii="Garamond" w:hAnsi="Garamond"/>
          <w:sz w:val="20"/>
          <w:szCs w:val="20"/>
          <w:lang w:eastAsia="pl-PL"/>
        </w:rPr>
        <w:t xml:space="preserve"> </w:t>
      </w:r>
      <w:r w:rsidRPr="00541C28">
        <w:rPr>
          <w:rFonts w:ascii="Garamond" w:hAnsi="Garamond" w:cs="Times New Roman"/>
          <w:sz w:val="20"/>
          <w:szCs w:val="24"/>
          <w:lang w:eastAsia="pl-PL"/>
        </w:rPr>
        <w:t xml:space="preserve">zgodnie z </w:t>
      </w:r>
      <w:r w:rsidR="00C47224">
        <w:rPr>
          <w:rFonts w:ascii="Garamond" w:hAnsi="Garamond" w:cs="Times New Roman"/>
          <w:sz w:val="20"/>
          <w:szCs w:val="24"/>
          <w:lang w:eastAsia="pl-PL"/>
        </w:rPr>
        <w:t>ustawą z dnia 16 listopada 2006</w:t>
      </w:r>
      <w:bookmarkStart w:id="0" w:name="_GoBack"/>
      <w:bookmarkEnd w:id="0"/>
      <w:r w:rsidRPr="00541C28">
        <w:rPr>
          <w:rFonts w:ascii="Garamond" w:hAnsi="Garamond" w:cs="Times New Roman"/>
          <w:sz w:val="20"/>
          <w:szCs w:val="24"/>
          <w:lang w:eastAsia="pl-PL"/>
        </w:rPr>
        <w:t xml:space="preserve">r. </w:t>
      </w:r>
      <w:r w:rsidRPr="00541C28">
        <w:rPr>
          <w:rFonts w:ascii="Garamond" w:hAnsi="Garamond" w:cs="Times New Roman"/>
          <w:i/>
          <w:sz w:val="20"/>
          <w:szCs w:val="24"/>
          <w:lang w:eastAsia="pl-PL"/>
        </w:rPr>
        <w:t>o opłacie skarbowej</w:t>
      </w:r>
      <w:r w:rsidRPr="00541C28">
        <w:rPr>
          <w:rFonts w:ascii="Garamond" w:hAnsi="Garamond" w:cs="Times New Roman"/>
          <w:sz w:val="20"/>
          <w:szCs w:val="24"/>
          <w:lang w:eastAsia="pl-PL"/>
        </w:rPr>
        <w:t xml:space="preserve"> (t. j. – Dz.</w:t>
      </w:r>
      <w:r w:rsidR="00F51094">
        <w:rPr>
          <w:rFonts w:ascii="Garamond" w:hAnsi="Garamond" w:cs="Times New Roman"/>
          <w:sz w:val="20"/>
          <w:szCs w:val="24"/>
          <w:lang w:eastAsia="pl-PL"/>
        </w:rPr>
        <w:t xml:space="preserve"> U. z 2018 r. poz. 1044, ze</w:t>
      </w:r>
      <w:r w:rsidRPr="00541C28">
        <w:rPr>
          <w:rFonts w:ascii="Garamond" w:hAnsi="Garamond" w:cs="Times New Roman"/>
          <w:sz w:val="20"/>
          <w:szCs w:val="24"/>
          <w:lang w:eastAsia="pl-PL"/>
        </w:rPr>
        <w:t xml:space="preserve"> zm.).</w:t>
      </w:r>
    </w:p>
    <w:p w:rsidR="00E17138" w:rsidRDefault="00E17138" w:rsidP="00E17138">
      <w:pPr>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330BD3" w:rsidRPr="00E17138" w:rsidRDefault="00E17138" w:rsidP="00E17138">
      <w:pPr>
        <w:jc w:val="both"/>
        <w:rPr>
          <w:rFonts w:ascii="Garamond" w:hAnsi="Garamond" w:cs="Times New Roman"/>
          <w:sz w:val="20"/>
          <w:szCs w:val="24"/>
          <w:lang w:eastAsia="pl-PL"/>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330BD3">
        <w:rPr>
          <w:rFonts w:ascii="Garamond" w:hAnsi="Garamond" w:cs="Times New Roman"/>
          <w:sz w:val="20"/>
          <w:szCs w:val="20"/>
          <w:u w:val="single"/>
        </w:rPr>
        <w:tab/>
      </w:r>
      <w:r w:rsidR="00330BD3">
        <w:rPr>
          <w:rFonts w:ascii="Garamond" w:hAnsi="Garamond" w:cs="Times New Roman"/>
          <w:sz w:val="20"/>
          <w:szCs w:val="20"/>
          <w:u w:val="single"/>
        </w:rPr>
        <w:tab/>
      </w:r>
      <w:r w:rsidR="00330BD3">
        <w:rPr>
          <w:rFonts w:ascii="Garamond" w:hAnsi="Garamond" w:cs="Times New Roman"/>
          <w:sz w:val="20"/>
          <w:szCs w:val="20"/>
          <w:u w:val="single"/>
        </w:rPr>
        <w:tab/>
      </w:r>
      <w:r w:rsidR="00330BD3">
        <w:rPr>
          <w:rFonts w:ascii="Garamond" w:hAnsi="Garamond" w:cs="Times New Roman"/>
          <w:sz w:val="20"/>
          <w:szCs w:val="20"/>
          <w:u w:val="single"/>
        </w:rPr>
        <w:tab/>
      </w:r>
      <w:r w:rsidR="00330BD3">
        <w:rPr>
          <w:rFonts w:ascii="Garamond" w:hAnsi="Garamond" w:cs="Times New Roman"/>
          <w:sz w:val="20"/>
          <w:szCs w:val="20"/>
          <w:u w:val="single"/>
        </w:rPr>
        <w:tab/>
      </w:r>
      <w:r w:rsidR="00330BD3">
        <w:rPr>
          <w:rFonts w:ascii="Garamond" w:hAnsi="Garamond" w:cs="Times New Roman"/>
          <w:sz w:val="20"/>
          <w:szCs w:val="20"/>
          <w:u w:val="single"/>
        </w:rPr>
        <w:tab/>
      </w:r>
      <w:r w:rsidR="00330BD3">
        <w:rPr>
          <w:rFonts w:ascii="Garamond" w:hAnsi="Garamond" w:cs="Times New Roman"/>
          <w:sz w:val="20"/>
          <w:szCs w:val="20"/>
          <w:u w:val="single"/>
        </w:rPr>
        <w:tab/>
      </w:r>
      <w:r w:rsidR="00330BD3">
        <w:rPr>
          <w:rFonts w:ascii="Garamond" w:hAnsi="Garamond" w:cs="Times New Roman"/>
          <w:sz w:val="20"/>
          <w:szCs w:val="20"/>
          <w:u w:val="single"/>
        </w:rPr>
        <w:tab/>
      </w:r>
    </w:p>
    <w:p w:rsidR="00D93B2D" w:rsidRPr="00E17138" w:rsidRDefault="00330BD3" w:rsidP="00E17138">
      <w:pPr>
        <w:pStyle w:val="Tekstpodstawowy"/>
        <w:ind w:left="4515"/>
        <w:jc w:val="center"/>
        <w:rPr>
          <w:rFonts w:ascii="Garamond" w:hAnsi="Garamond" w:cs="Times New Roman"/>
          <w:sz w:val="20"/>
          <w:szCs w:val="20"/>
        </w:rPr>
      </w:pPr>
      <w:r w:rsidRPr="00FD73A2">
        <w:rPr>
          <w:rFonts w:ascii="Garamond" w:hAnsi="Garamond" w:cs="Times New Roman"/>
          <w:sz w:val="20"/>
          <w:szCs w:val="20"/>
        </w:rPr>
        <w:t xml:space="preserve"> (podpis </w:t>
      </w:r>
      <w:r>
        <w:rPr>
          <w:rFonts w:ascii="Garamond" w:hAnsi="Garamond" w:cs="Times New Roman"/>
          <w:sz w:val="20"/>
          <w:szCs w:val="20"/>
        </w:rPr>
        <w:t>zgłaszającego lub osoby upoważnionej</w:t>
      </w:r>
      <w:r w:rsidRPr="00FD73A2">
        <w:rPr>
          <w:rFonts w:ascii="Garamond" w:hAnsi="Garamond" w:cs="Times New Roman"/>
          <w:sz w:val="20"/>
          <w:szCs w:val="20"/>
        </w:rPr>
        <w:t xml:space="preserve"> do reprezentowania </w:t>
      </w:r>
      <w:r>
        <w:rPr>
          <w:rFonts w:ascii="Garamond" w:hAnsi="Garamond" w:cs="Times New Roman"/>
          <w:sz w:val="20"/>
          <w:szCs w:val="20"/>
        </w:rPr>
        <w:t>zgłaszającego</w:t>
      </w:r>
      <w:r w:rsidRPr="00FD73A2">
        <w:rPr>
          <w:rFonts w:ascii="Garamond" w:hAnsi="Garamond" w:cs="Times New Roman"/>
          <w:sz w:val="20"/>
          <w:szCs w:val="20"/>
        </w:rPr>
        <w:t xml:space="preserve">  ze wskazaniem imienia i nazwiska oraz pełnionej funkcji)</w:t>
      </w:r>
    </w:p>
    <w:p w:rsidR="00D93B2D" w:rsidRPr="00D93B2D" w:rsidRDefault="00D93B2D" w:rsidP="00D93B2D">
      <w:pPr>
        <w:suppressAutoHyphens w:val="0"/>
        <w:spacing w:after="0" w:line="240" w:lineRule="auto"/>
        <w:jc w:val="center"/>
        <w:rPr>
          <w:rFonts w:ascii="Times New Roman" w:hAnsi="Times New Roman" w:cs="Times New Roman"/>
          <w:b/>
          <w:szCs w:val="24"/>
          <w:lang w:eastAsia="pl-PL"/>
        </w:rPr>
      </w:pPr>
    </w:p>
    <w:p w:rsidR="00D93B2D" w:rsidRDefault="00D93B2D" w:rsidP="00D93B2D">
      <w:pPr>
        <w:suppressAutoHyphens w:val="0"/>
        <w:spacing w:after="0" w:line="240" w:lineRule="auto"/>
        <w:jc w:val="center"/>
        <w:rPr>
          <w:rFonts w:ascii="Times New Roman" w:hAnsi="Times New Roman" w:cs="Times New Roman"/>
          <w:b/>
          <w:szCs w:val="24"/>
          <w:lang w:eastAsia="pl-PL"/>
        </w:rPr>
      </w:pPr>
      <w:r w:rsidRPr="00D93B2D">
        <w:rPr>
          <w:rFonts w:ascii="Times New Roman" w:hAnsi="Times New Roman" w:cs="Times New Roman"/>
          <w:b/>
          <w:szCs w:val="24"/>
          <w:lang w:eastAsia="pl-PL"/>
        </w:rPr>
        <w:t xml:space="preserve">Pouczenie dla </w:t>
      </w:r>
      <w:r w:rsidR="00780ED4">
        <w:rPr>
          <w:rFonts w:ascii="Times New Roman" w:hAnsi="Times New Roman" w:cs="Times New Roman"/>
          <w:b/>
          <w:szCs w:val="24"/>
          <w:lang w:eastAsia="pl-PL"/>
        </w:rPr>
        <w:t>prowadzącego instalację</w:t>
      </w:r>
      <w:r w:rsidRPr="00D93B2D">
        <w:rPr>
          <w:rFonts w:ascii="Times New Roman" w:hAnsi="Times New Roman" w:cs="Times New Roman"/>
          <w:b/>
          <w:szCs w:val="24"/>
          <w:lang w:eastAsia="pl-PL"/>
        </w:rPr>
        <w:t>:</w:t>
      </w:r>
    </w:p>
    <w:p w:rsidR="004A2A43" w:rsidRPr="009D03AE" w:rsidRDefault="00780ED4" w:rsidP="009D03AE">
      <w:pPr>
        <w:suppressAutoHyphens w:val="0"/>
        <w:spacing w:after="0" w:line="240" w:lineRule="auto"/>
        <w:jc w:val="both"/>
        <w:rPr>
          <w:rFonts w:ascii="Garamond" w:hAnsi="Garamond" w:cs="Times New Roman"/>
          <w:sz w:val="22"/>
          <w:lang w:eastAsia="pl-PL"/>
        </w:rPr>
      </w:pPr>
      <w:r w:rsidRPr="009D03AE">
        <w:rPr>
          <w:rFonts w:ascii="Garamond" w:hAnsi="Garamond" w:cs="Times New Roman"/>
          <w:sz w:val="22"/>
          <w:lang w:eastAsia="pl-PL"/>
        </w:rPr>
        <w:t xml:space="preserve">Zgodnie z art. 152 ust. 3-6 ustawy z dnia 27 kwietnia 2001r. </w:t>
      </w:r>
      <w:r w:rsidRPr="009D03AE">
        <w:rPr>
          <w:rFonts w:ascii="Garamond" w:hAnsi="Garamond" w:cs="Times New Roman"/>
          <w:i/>
          <w:sz w:val="22"/>
          <w:lang w:eastAsia="pl-PL"/>
        </w:rPr>
        <w:t>Prawo ochrony środowiska</w:t>
      </w:r>
      <w:r w:rsidR="004A2A43" w:rsidRPr="009D03AE">
        <w:rPr>
          <w:rFonts w:ascii="Garamond" w:hAnsi="Garamond" w:cs="Times New Roman"/>
          <w:sz w:val="22"/>
          <w:lang w:eastAsia="pl-PL"/>
        </w:rPr>
        <w:t xml:space="preserve"> prowadzący instalację:</w:t>
      </w:r>
    </w:p>
    <w:p w:rsidR="004A2A43" w:rsidRPr="009D03AE" w:rsidRDefault="00780ED4" w:rsidP="009D03AE">
      <w:pPr>
        <w:pStyle w:val="Akapitzlist"/>
        <w:numPr>
          <w:ilvl w:val="0"/>
          <w:numId w:val="26"/>
        </w:numPr>
        <w:spacing w:after="0" w:line="240" w:lineRule="auto"/>
        <w:jc w:val="both"/>
        <w:rPr>
          <w:rFonts w:ascii="Garamond" w:hAnsi="Garamond"/>
          <w:lang w:eastAsia="pl-PL"/>
        </w:rPr>
      </w:pPr>
      <w:r w:rsidRPr="009D03AE">
        <w:rPr>
          <w:rFonts w:ascii="Garamond" w:hAnsi="Garamond"/>
          <w:lang w:eastAsia="pl-PL"/>
        </w:rPr>
        <w:lastRenderedPageBreak/>
        <w:t>jest obowiązany do dokonania zgłoszenia przed</w:t>
      </w:r>
      <w:r w:rsidR="009D03AE">
        <w:rPr>
          <w:rFonts w:ascii="Garamond" w:hAnsi="Garamond"/>
          <w:lang w:eastAsia="pl-PL"/>
        </w:rPr>
        <w:t xml:space="preserve"> rozpoczęciem jej eksploatacji,</w:t>
      </w:r>
    </w:p>
    <w:p w:rsidR="00780ED4" w:rsidRPr="004C2D45" w:rsidRDefault="009D03AE" w:rsidP="004C2D45">
      <w:pPr>
        <w:pStyle w:val="Akapitzlist"/>
        <w:numPr>
          <w:ilvl w:val="0"/>
          <w:numId w:val="26"/>
        </w:numPr>
        <w:spacing w:after="0" w:line="240" w:lineRule="auto"/>
        <w:jc w:val="both"/>
        <w:rPr>
          <w:rFonts w:ascii="Garamond" w:hAnsi="Garamond"/>
          <w:lang w:eastAsia="pl-PL"/>
        </w:rPr>
      </w:pPr>
      <w:r>
        <w:rPr>
          <w:rFonts w:ascii="Garamond" w:hAnsi="Garamond"/>
          <w:lang w:eastAsia="pl-PL"/>
        </w:rPr>
        <w:t>d</w:t>
      </w:r>
      <w:r w:rsidR="00780ED4" w:rsidRPr="009D03AE">
        <w:rPr>
          <w:rFonts w:ascii="Garamond" w:hAnsi="Garamond"/>
          <w:lang w:eastAsia="pl-PL"/>
        </w:rPr>
        <w:t>o rozpoczęcia eksploatacji instalacji nowo zbudowanej lub zmienionej w sposób istotny można przystąpić, jeżeli organ właściwy do przyjęcia zgłoszenia w terminie 30 dni od dnia doręczenia zgłoszenia nie wni</w:t>
      </w:r>
      <w:r w:rsidR="004C2D45">
        <w:rPr>
          <w:rFonts w:ascii="Garamond" w:hAnsi="Garamond"/>
          <w:lang w:eastAsia="pl-PL"/>
        </w:rPr>
        <w:t xml:space="preserve">esie sprzeciwu w drodze decyzji. </w:t>
      </w:r>
      <w:r w:rsidR="00780ED4" w:rsidRPr="004C2D45">
        <w:rPr>
          <w:rFonts w:ascii="Garamond" w:hAnsi="Garamond"/>
          <w:lang w:eastAsia="pl-PL"/>
        </w:rPr>
        <w:t>Sprzeciw, jest wnoszony, jeżeli:</w:t>
      </w:r>
    </w:p>
    <w:p w:rsidR="00780ED4" w:rsidRPr="009D03AE" w:rsidRDefault="00780ED4" w:rsidP="009D03AE">
      <w:pPr>
        <w:suppressAutoHyphens w:val="0"/>
        <w:spacing w:after="0" w:line="240" w:lineRule="auto"/>
        <w:ind w:firstLine="360"/>
        <w:jc w:val="both"/>
        <w:rPr>
          <w:rFonts w:ascii="Garamond" w:hAnsi="Garamond" w:cs="Times New Roman"/>
          <w:sz w:val="22"/>
          <w:lang w:eastAsia="pl-PL"/>
        </w:rPr>
      </w:pPr>
      <w:r w:rsidRPr="009D03AE">
        <w:rPr>
          <w:rFonts w:ascii="Garamond" w:hAnsi="Garamond" w:cs="Times New Roman"/>
          <w:sz w:val="22"/>
          <w:lang w:eastAsia="pl-PL"/>
        </w:rPr>
        <w:t>1) eksploatacja instalacji objętej zgłoszeniem powodowałaby przekroczenie standardów emisyjnych lub standardów jakości środowiska;</w:t>
      </w:r>
    </w:p>
    <w:p w:rsidR="00780ED4" w:rsidRPr="009D03AE" w:rsidRDefault="00780ED4" w:rsidP="009D03AE">
      <w:pPr>
        <w:suppressAutoHyphens w:val="0"/>
        <w:spacing w:after="0" w:line="240" w:lineRule="auto"/>
        <w:ind w:firstLine="360"/>
        <w:jc w:val="both"/>
        <w:rPr>
          <w:rFonts w:ascii="Garamond" w:hAnsi="Garamond" w:cs="Times New Roman"/>
          <w:i/>
          <w:sz w:val="22"/>
          <w:lang w:eastAsia="pl-PL"/>
        </w:rPr>
      </w:pPr>
      <w:r w:rsidRPr="009D03AE">
        <w:rPr>
          <w:rFonts w:ascii="Garamond" w:hAnsi="Garamond" w:cs="Times New Roman"/>
          <w:sz w:val="22"/>
          <w:lang w:eastAsia="pl-PL"/>
        </w:rPr>
        <w:t xml:space="preserve">2) instalacja nie spełnia wymagań ochrony środowiska, o których mowa w art. 76 ust. 2 pkt 1 i 2 ustawy </w:t>
      </w:r>
      <w:r w:rsidRPr="009D03AE">
        <w:rPr>
          <w:rFonts w:ascii="Garamond" w:hAnsi="Garamond" w:cs="Times New Roman"/>
          <w:i/>
          <w:sz w:val="22"/>
          <w:lang w:eastAsia="pl-PL"/>
        </w:rPr>
        <w:t>Prawo ochrony środowiska.</w:t>
      </w:r>
    </w:p>
    <w:p w:rsidR="004A2A43" w:rsidRPr="009D03AE" w:rsidRDefault="00DD1A25" w:rsidP="009D03AE">
      <w:pPr>
        <w:pStyle w:val="Akapitzlist"/>
        <w:numPr>
          <w:ilvl w:val="0"/>
          <w:numId w:val="27"/>
        </w:numPr>
        <w:spacing w:after="0" w:line="240" w:lineRule="auto"/>
        <w:jc w:val="both"/>
        <w:rPr>
          <w:rFonts w:ascii="Garamond" w:hAnsi="Garamond"/>
          <w:lang w:eastAsia="pl-PL"/>
        </w:rPr>
      </w:pPr>
      <w:r w:rsidRPr="009D03AE">
        <w:rPr>
          <w:rFonts w:ascii="Garamond" w:hAnsi="Garamond"/>
          <w:lang w:eastAsia="pl-PL"/>
        </w:rPr>
        <w:t xml:space="preserve">Instalację </w:t>
      </w:r>
      <w:r w:rsidR="00780ED4" w:rsidRPr="009D03AE">
        <w:rPr>
          <w:rFonts w:ascii="Garamond" w:hAnsi="Garamond"/>
          <w:lang w:eastAsia="pl-PL"/>
        </w:rPr>
        <w:t>objętą obowiązkiem zgłoszenia w okresie, gdy jest już ona eksploatowana, prowadzący ją jest obowiązany zgłosić w terminie 6 miesięcy od dnia, w którym zos</w:t>
      </w:r>
      <w:r w:rsidR="009D03AE">
        <w:rPr>
          <w:rFonts w:ascii="Garamond" w:hAnsi="Garamond"/>
          <w:lang w:eastAsia="pl-PL"/>
        </w:rPr>
        <w:t>tała ona objęta tym obowiązkiem,</w:t>
      </w:r>
    </w:p>
    <w:p w:rsidR="00780ED4" w:rsidRPr="009D03AE" w:rsidRDefault="00DD1A25" w:rsidP="009D03AE">
      <w:pPr>
        <w:pStyle w:val="Akapitzlist"/>
        <w:numPr>
          <w:ilvl w:val="0"/>
          <w:numId w:val="27"/>
        </w:numPr>
        <w:spacing w:after="0" w:line="240" w:lineRule="auto"/>
        <w:jc w:val="both"/>
        <w:rPr>
          <w:rFonts w:ascii="Garamond" w:hAnsi="Garamond"/>
          <w:lang w:eastAsia="pl-PL"/>
        </w:rPr>
      </w:pPr>
      <w:r w:rsidRPr="009D03AE">
        <w:rPr>
          <w:rFonts w:ascii="Garamond" w:hAnsi="Garamond"/>
          <w:lang w:eastAsia="pl-PL"/>
        </w:rPr>
        <w:t xml:space="preserve">Prowadzący instalację </w:t>
      </w:r>
      <w:r w:rsidR="00780ED4" w:rsidRPr="009D03AE">
        <w:rPr>
          <w:rFonts w:ascii="Garamond" w:hAnsi="Garamond"/>
          <w:lang w:eastAsia="pl-PL"/>
        </w:rPr>
        <w:t>jest obowiązany:</w:t>
      </w:r>
    </w:p>
    <w:p w:rsidR="00780ED4" w:rsidRPr="009D03AE" w:rsidRDefault="00780ED4" w:rsidP="009D03AE">
      <w:pPr>
        <w:suppressAutoHyphens w:val="0"/>
        <w:spacing w:after="0" w:line="240" w:lineRule="auto"/>
        <w:ind w:firstLine="360"/>
        <w:jc w:val="both"/>
        <w:rPr>
          <w:rFonts w:ascii="Garamond" w:hAnsi="Garamond" w:cs="Times New Roman"/>
          <w:sz w:val="22"/>
          <w:lang w:eastAsia="pl-PL"/>
        </w:rPr>
      </w:pPr>
      <w:r w:rsidRPr="009D03AE">
        <w:rPr>
          <w:rFonts w:ascii="Garamond" w:hAnsi="Garamond" w:cs="Times New Roman"/>
          <w:sz w:val="22"/>
          <w:lang w:eastAsia="pl-PL"/>
        </w:rPr>
        <w:t>1) przedłożyć organowi właściwemu do przyjęcia zgłoszenia informacje o:</w:t>
      </w:r>
    </w:p>
    <w:p w:rsidR="00780ED4" w:rsidRPr="009D03AE" w:rsidRDefault="00780ED4" w:rsidP="009D03AE">
      <w:pPr>
        <w:suppressAutoHyphens w:val="0"/>
        <w:spacing w:after="0" w:line="240" w:lineRule="auto"/>
        <w:ind w:firstLine="708"/>
        <w:jc w:val="both"/>
        <w:rPr>
          <w:rFonts w:ascii="Garamond" w:hAnsi="Garamond" w:cs="Times New Roman"/>
          <w:sz w:val="22"/>
          <w:lang w:eastAsia="pl-PL"/>
        </w:rPr>
      </w:pPr>
      <w:r w:rsidRPr="009D03AE">
        <w:rPr>
          <w:rFonts w:ascii="Garamond" w:hAnsi="Garamond" w:cs="Times New Roman"/>
          <w:sz w:val="22"/>
          <w:lang w:eastAsia="pl-PL"/>
        </w:rPr>
        <w:t>a) rezygnacji z rozpoczęcia eksploatacji instalacji,</w:t>
      </w:r>
    </w:p>
    <w:p w:rsidR="00780ED4" w:rsidRPr="009D03AE" w:rsidRDefault="00780ED4" w:rsidP="009D03AE">
      <w:pPr>
        <w:suppressAutoHyphens w:val="0"/>
        <w:spacing w:after="0" w:line="240" w:lineRule="auto"/>
        <w:ind w:firstLine="708"/>
        <w:jc w:val="both"/>
        <w:rPr>
          <w:rFonts w:ascii="Garamond" w:hAnsi="Garamond" w:cs="Times New Roman"/>
          <w:sz w:val="22"/>
          <w:lang w:eastAsia="pl-PL"/>
        </w:rPr>
      </w:pPr>
      <w:r w:rsidRPr="009D03AE">
        <w:rPr>
          <w:rFonts w:ascii="Garamond" w:hAnsi="Garamond" w:cs="Times New Roman"/>
          <w:sz w:val="22"/>
          <w:lang w:eastAsia="pl-PL"/>
        </w:rPr>
        <w:t>b) zakończeniu eksploatacji instalacji,</w:t>
      </w:r>
    </w:p>
    <w:p w:rsidR="00DD1A25" w:rsidRPr="009D03AE" w:rsidRDefault="00780ED4" w:rsidP="009D03AE">
      <w:pPr>
        <w:suppressAutoHyphens w:val="0"/>
        <w:spacing w:after="0" w:line="240" w:lineRule="auto"/>
        <w:ind w:firstLine="708"/>
        <w:jc w:val="both"/>
        <w:rPr>
          <w:rFonts w:ascii="Garamond" w:hAnsi="Garamond" w:cs="Times New Roman"/>
          <w:sz w:val="22"/>
          <w:lang w:eastAsia="pl-PL"/>
        </w:rPr>
      </w:pPr>
      <w:r w:rsidRPr="009D03AE">
        <w:rPr>
          <w:rFonts w:ascii="Garamond" w:hAnsi="Garamond" w:cs="Times New Roman"/>
          <w:sz w:val="22"/>
          <w:lang w:eastAsia="pl-PL"/>
        </w:rPr>
        <w:t xml:space="preserve">c) zmianie w zakresie danych lub informacji, o których mowa w </w:t>
      </w:r>
      <w:r w:rsidR="00DD1A25" w:rsidRPr="009D03AE">
        <w:rPr>
          <w:rFonts w:ascii="Garamond" w:hAnsi="Garamond" w:cs="Times New Roman"/>
          <w:sz w:val="22"/>
          <w:lang w:eastAsia="pl-PL"/>
        </w:rPr>
        <w:t xml:space="preserve">art. 152 </w:t>
      </w:r>
      <w:r w:rsidRPr="009D03AE">
        <w:rPr>
          <w:rFonts w:ascii="Garamond" w:hAnsi="Garamond" w:cs="Times New Roman"/>
          <w:sz w:val="22"/>
          <w:lang w:eastAsia="pl-PL"/>
        </w:rPr>
        <w:t xml:space="preserve">ust. 2 </w:t>
      </w:r>
      <w:r w:rsidR="00DD1A25" w:rsidRPr="009D03AE">
        <w:rPr>
          <w:rFonts w:ascii="Garamond" w:hAnsi="Garamond" w:cs="Times New Roman"/>
          <w:sz w:val="22"/>
          <w:lang w:eastAsia="pl-PL"/>
        </w:rPr>
        <w:t xml:space="preserve">ustawy </w:t>
      </w:r>
      <w:r w:rsidR="00DD1A25" w:rsidRPr="009D03AE">
        <w:rPr>
          <w:rFonts w:ascii="Garamond" w:hAnsi="Garamond" w:cs="Times New Roman"/>
          <w:i/>
          <w:sz w:val="22"/>
          <w:lang w:eastAsia="pl-PL"/>
        </w:rPr>
        <w:t>Prawo ochrony środowiska</w:t>
      </w:r>
    </w:p>
    <w:p w:rsidR="00780ED4" w:rsidRPr="009D03AE" w:rsidRDefault="00780ED4" w:rsidP="009D03AE">
      <w:pPr>
        <w:suppressAutoHyphens w:val="0"/>
        <w:spacing w:after="0" w:line="240" w:lineRule="auto"/>
        <w:ind w:left="284"/>
        <w:jc w:val="both"/>
        <w:rPr>
          <w:rFonts w:ascii="Garamond" w:hAnsi="Garamond" w:cs="Times New Roman"/>
          <w:sz w:val="22"/>
          <w:lang w:eastAsia="pl-PL"/>
        </w:rPr>
      </w:pPr>
      <w:r w:rsidRPr="009D03AE">
        <w:rPr>
          <w:rFonts w:ascii="Garamond" w:hAnsi="Garamond" w:cs="Times New Roman"/>
          <w:sz w:val="22"/>
          <w:lang w:eastAsia="pl-PL"/>
        </w:rPr>
        <w:t>2) dokonać ponownego zgłoszenia instalacji, jeżeli zmiana wprowadzona w instalacji ma charakter istotnej zmiany.</w:t>
      </w:r>
    </w:p>
    <w:p w:rsidR="00780ED4" w:rsidRPr="00D93B2D" w:rsidRDefault="00780ED4" w:rsidP="00D93B2D">
      <w:pPr>
        <w:suppressAutoHyphens w:val="0"/>
        <w:spacing w:after="0" w:line="240" w:lineRule="auto"/>
        <w:jc w:val="center"/>
        <w:rPr>
          <w:rFonts w:ascii="Garamond" w:hAnsi="Garamond" w:cs="Times New Roman"/>
          <w:b/>
          <w:szCs w:val="24"/>
          <w:lang w:eastAsia="pl-PL"/>
        </w:rPr>
      </w:pPr>
    </w:p>
    <w:p w:rsidR="00D93B2D" w:rsidRDefault="00D93B2D" w:rsidP="00D93B2D">
      <w:pPr>
        <w:autoSpaceDE w:val="0"/>
        <w:spacing w:after="0" w:line="240" w:lineRule="auto"/>
        <w:rPr>
          <w:rFonts w:ascii="Garamond" w:eastAsia="Calibri" w:hAnsi="Garamond" w:cs="Arial"/>
          <w:b/>
          <w:bCs/>
          <w:szCs w:val="24"/>
        </w:rPr>
      </w:pPr>
    </w:p>
    <w:p w:rsidR="00D93B2D" w:rsidRDefault="00D93B2D" w:rsidP="00D93B2D">
      <w:pPr>
        <w:autoSpaceDE w:val="0"/>
        <w:spacing w:after="0" w:line="240" w:lineRule="auto"/>
        <w:rPr>
          <w:rFonts w:ascii="Garamond" w:eastAsia="Calibri" w:hAnsi="Garamond" w:cs="Arial"/>
          <w:b/>
          <w:bCs/>
          <w:szCs w:val="24"/>
        </w:rPr>
      </w:pPr>
    </w:p>
    <w:p w:rsidR="00D93B2D" w:rsidRDefault="00D93B2D" w:rsidP="00D93B2D">
      <w:pPr>
        <w:autoSpaceDE w:val="0"/>
        <w:spacing w:after="0" w:line="240" w:lineRule="auto"/>
        <w:rPr>
          <w:rFonts w:ascii="Garamond" w:eastAsia="Calibri" w:hAnsi="Garamond" w:cs="Arial"/>
          <w:b/>
          <w:bCs/>
          <w:szCs w:val="24"/>
        </w:rPr>
      </w:pPr>
    </w:p>
    <w:p w:rsidR="00AA7485" w:rsidRDefault="00AA7485" w:rsidP="00C1548D">
      <w:pPr>
        <w:jc w:val="both"/>
        <w:rPr>
          <w:rFonts w:ascii="Garamond" w:hAnsi="Garamond"/>
          <w:sz w:val="20"/>
          <w:szCs w:val="20"/>
        </w:rPr>
      </w:pPr>
    </w:p>
    <w:p w:rsidR="00C1548D" w:rsidRPr="00FD73A2" w:rsidRDefault="00C1548D" w:rsidP="00C1548D">
      <w:pPr>
        <w:jc w:val="both"/>
        <w:rPr>
          <w:rFonts w:ascii="Garamond" w:hAnsi="Garamond"/>
          <w:sz w:val="20"/>
          <w:szCs w:val="20"/>
        </w:rPr>
      </w:pPr>
      <w:r w:rsidRPr="00FD73A2">
        <w:rPr>
          <w:rFonts w:ascii="Garamond" w:hAnsi="Garamond"/>
          <w:sz w:val="20"/>
          <w:szCs w:val="20"/>
        </w:rPr>
        <w:t xml:space="preserve">Zgodnie z art. 13 ust. 1 i 2 Rozporządzenia Parlamentu Europejskiego i Rady </w:t>
      </w:r>
      <w:r w:rsidR="005D0F85">
        <w:rPr>
          <w:rFonts w:ascii="Garamond" w:hAnsi="Garamond"/>
          <w:sz w:val="20"/>
          <w:szCs w:val="20"/>
        </w:rPr>
        <w:t>(UE) 2016/679 z dnia 27.04.2016</w:t>
      </w:r>
      <w:r w:rsidRPr="00FD73A2">
        <w:rPr>
          <w:rFonts w:ascii="Garamond" w:hAnsi="Garamond"/>
          <w:sz w:val="20"/>
          <w:szCs w:val="20"/>
        </w:rPr>
        <w:t xml:space="preserve">r. w sprawie ochrony osób fizycznych w związku z przetwarzaniem danych osobowych i w sprawie swobodnego przepływu takich danych oraz uchylenia dyrektywy 95/46/WE (ogólne rozporządzenie o ochronie danych) (Dz. Urz. UE L 119, s. 1) (dalej: RODO), informuję, że: </w:t>
      </w:r>
    </w:p>
    <w:p w:rsidR="00C1548D" w:rsidRPr="00FD73A2" w:rsidRDefault="00C1548D" w:rsidP="00C1548D">
      <w:pPr>
        <w:numPr>
          <w:ilvl w:val="0"/>
          <w:numId w:val="16"/>
        </w:numPr>
        <w:suppressAutoHyphens w:val="0"/>
        <w:spacing w:after="0" w:line="240" w:lineRule="auto"/>
        <w:contextualSpacing/>
        <w:jc w:val="both"/>
        <w:rPr>
          <w:rFonts w:ascii="Garamond" w:hAnsi="Garamond"/>
          <w:bCs/>
          <w:sz w:val="20"/>
          <w:szCs w:val="20"/>
        </w:rPr>
      </w:pPr>
      <w:r w:rsidRPr="00FD73A2">
        <w:rPr>
          <w:rFonts w:ascii="Garamond" w:hAnsi="Garamond"/>
          <w:sz w:val="20"/>
          <w:szCs w:val="20"/>
        </w:rPr>
        <w:t xml:space="preserve">Administratorem Pani/Pana danych osobowych przetwarzanych w Urzędzie Gminy Jabłonna, </w:t>
      </w:r>
      <w:r w:rsidRPr="00FD73A2">
        <w:rPr>
          <w:rFonts w:ascii="Garamond" w:hAnsi="Garamond"/>
          <w:bCs/>
          <w:sz w:val="20"/>
          <w:szCs w:val="20"/>
        </w:rPr>
        <w:t>ul. Modlińska 152, 05-110 Jabłonna</w:t>
      </w:r>
      <w:r w:rsidRPr="00FD73A2">
        <w:rPr>
          <w:rFonts w:ascii="Garamond" w:hAnsi="Garamond"/>
          <w:sz w:val="20"/>
          <w:szCs w:val="20"/>
        </w:rPr>
        <w:t xml:space="preserve"> na podstawie obowiązujących przepisów prawa jest </w:t>
      </w:r>
      <w:r w:rsidRPr="00FD73A2">
        <w:rPr>
          <w:rFonts w:ascii="Garamond" w:hAnsi="Garamond"/>
          <w:bCs/>
          <w:sz w:val="20"/>
          <w:szCs w:val="20"/>
        </w:rPr>
        <w:t xml:space="preserve">Wójt Gminy Jabłonna. </w:t>
      </w:r>
    </w:p>
    <w:p w:rsidR="00C1548D" w:rsidRPr="0049034B" w:rsidRDefault="00C1548D" w:rsidP="0049034B">
      <w:pPr>
        <w:keepNext/>
        <w:keepLines/>
        <w:numPr>
          <w:ilvl w:val="0"/>
          <w:numId w:val="16"/>
        </w:numPr>
        <w:spacing w:after="0" w:line="240" w:lineRule="auto"/>
        <w:jc w:val="both"/>
        <w:outlineLvl w:val="0"/>
        <w:rPr>
          <w:rFonts w:ascii="Garamond" w:hAnsi="Garamond" w:cs="Times New Roman"/>
          <w:sz w:val="20"/>
          <w:szCs w:val="20"/>
        </w:rPr>
      </w:pPr>
      <w:r w:rsidRPr="00FD73A2">
        <w:rPr>
          <w:rFonts w:ascii="Garamond" w:hAnsi="Garamond" w:cs="Times New Roman"/>
          <w:sz w:val="20"/>
          <w:szCs w:val="20"/>
          <w:lang w:eastAsia="zh-CN"/>
        </w:rPr>
        <w:t xml:space="preserve">Pani/Pana dane osobowe przetwarzane będą na podstawie art. 6 ust. 1 lit. c) RODO w związku z art. </w:t>
      </w:r>
      <w:r w:rsidR="00F4783A" w:rsidRPr="00F4783A">
        <w:rPr>
          <w:rFonts w:ascii="Garamond" w:hAnsi="Garamond" w:cs="Times New Roman"/>
          <w:sz w:val="20"/>
          <w:szCs w:val="20"/>
        </w:rPr>
        <w:t xml:space="preserve">152 ust. 1, 2, 3, 5 i 6, w związku z art. 378 ust. 3 pkt 3) ustawy z dnia 27 kwietnia 2001r. </w:t>
      </w:r>
      <w:r w:rsidR="00F4783A" w:rsidRPr="00F4783A">
        <w:rPr>
          <w:rFonts w:ascii="Garamond" w:hAnsi="Garamond" w:cs="Times New Roman"/>
          <w:i/>
          <w:sz w:val="20"/>
          <w:szCs w:val="20"/>
        </w:rPr>
        <w:t>Prawo ochrony środowiska</w:t>
      </w:r>
      <w:r w:rsidR="00F4783A" w:rsidRPr="00F4783A">
        <w:rPr>
          <w:rFonts w:ascii="Garamond" w:hAnsi="Garamond" w:cs="Times New Roman"/>
          <w:sz w:val="20"/>
          <w:szCs w:val="20"/>
        </w:rPr>
        <w:t xml:space="preserve"> </w:t>
      </w:r>
      <w:r w:rsidR="00F4783A" w:rsidRPr="00F4783A">
        <w:rPr>
          <w:rFonts w:ascii="Garamond" w:hAnsi="Garamond" w:cs="Times New Roman"/>
          <w:bCs/>
          <w:sz w:val="20"/>
          <w:szCs w:val="20"/>
        </w:rPr>
        <w:t>(Dz. U. z 2018r., poz. 799 – j.t. ze zm.)</w:t>
      </w:r>
      <w:r w:rsidR="00F4783A" w:rsidRPr="00F4783A">
        <w:rPr>
          <w:rFonts w:ascii="Garamond" w:hAnsi="Garamond" w:cs="Times New Roman"/>
          <w:b/>
          <w:bCs/>
          <w:sz w:val="20"/>
          <w:szCs w:val="20"/>
        </w:rPr>
        <w:t xml:space="preserve"> </w:t>
      </w:r>
      <w:r w:rsidR="00F4783A" w:rsidRPr="00F4783A">
        <w:rPr>
          <w:rFonts w:ascii="Garamond" w:hAnsi="Garamond" w:cs="Times New Roman"/>
          <w:bCs/>
          <w:sz w:val="20"/>
          <w:szCs w:val="20"/>
        </w:rPr>
        <w:t>oraz § 2 ust. 1</w:t>
      </w:r>
      <w:r w:rsidR="00F4783A" w:rsidRPr="00F4783A">
        <w:rPr>
          <w:rFonts w:ascii="Garamond" w:hAnsi="Garamond" w:cs="Times New Roman"/>
          <w:b/>
          <w:bCs/>
          <w:sz w:val="20"/>
          <w:szCs w:val="20"/>
        </w:rPr>
        <w:t xml:space="preserve"> </w:t>
      </w:r>
      <w:r w:rsidR="00F4783A" w:rsidRPr="00F4783A">
        <w:rPr>
          <w:rFonts w:ascii="Garamond" w:hAnsi="Garamond" w:cs="Times New Roman"/>
          <w:sz w:val="20"/>
          <w:szCs w:val="20"/>
        </w:rPr>
        <w:t xml:space="preserve">Rozporządzenia Ministra Środowiska z dnia 2 lipca 2010r. </w:t>
      </w:r>
      <w:r w:rsidR="00F4783A" w:rsidRPr="00F4783A">
        <w:rPr>
          <w:rFonts w:ascii="Garamond" w:hAnsi="Garamond" w:cs="Times New Roman"/>
          <w:i/>
          <w:sz w:val="20"/>
          <w:szCs w:val="20"/>
        </w:rPr>
        <w:t>w sprawie rodzajów instalacji, których eksploatacja wymaga zgłoszenia</w:t>
      </w:r>
      <w:r w:rsidR="00F4783A" w:rsidRPr="00F4783A">
        <w:rPr>
          <w:rFonts w:ascii="Garamond" w:hAnsi="Garamond" w:cs="Times New Roman"/>
          <w:sz w:val="20"/>
          <w:szCs w:val="20"/>
        </w:rPr>
        <w:t xml:space="preserve"> (Dz. U. z 2010r. Nr 130, poz. 880)</w:t>
      </w:r>
      <w:r w:rsidR="0049034B">
        <w:rPr>
          <w:rFonts w:ascii="Garamond" w:hAnsi="Garamond" w:cs="Times New Roman"/>
          <w:sz w:val="20"/>
          <w:szCs w:val="20"/>
        </w:rPr>
        <w:t>,</w:t>
      </w:r>
      <w:r w:rsidR="0049034B" w:rsidRPr="0049034B">
        <w:rPr>
          <w:rFonts w:ascii="Garamond" w:hAnsi="Garamond" w:cs="Times New Roman"/>
          <w:sz w:val="20"/>
          <w:szCs w:val="20"/>
        </w:rPr>
        <w:t xml:space="preserve"> </w:t>
      </w:r>
      <w:r w:rsidR="004A2A43">
        <w:rPr>
          <w:rFonts w:ascii="Garamond" w:hAnsi="Garamond" w:cs="Times New Roman"/>
          <w:sz w:val="20"/>
          <w:szCs w:val="20"/>
        </w:rPr>
        <w:t xml:space="preserve">oraz </w:t>
      </w:r>
      <w:r w:rsidR="0049034B" w:rsidRPr="0049034B">
        <w:rPr>
          <w:rFonts w:ascii="Garamond" w:hAnsi="Garamond" w:cs="Times New Roman"/>
          <w:sz w:val="20"/>
          <w:szCs w:val="20"/>
        </w:rPr>
        <w:t xml:space="preserve">w związku z art. 32 i 33 ustawy z dnia 14 czerwca 1960r. </w:t>
      </w:r>
      <w:r w:rsidR="0049034B" w:rsidRPr="0049034B">
        <w:rPr>
          <w:rFonts w:ascii="Garamond" w:hAnsi="Garamond" w:cs="Times New Roman"/>
          <w:i/>
          <w:sz w:val="20"/>
          <w:szCs w:val="20"/>
        </w:rPr>
        <w:t>Kodeks postępowania administracyjnego</w:t>
      </w:r>
      <w:r w:rsidR="0049034B" w:rsidRPr="0049034B">
        <w:rPr>
          <w:rFonts w:ascii="Garamond" w:hAnsi="Garamond" w:cs="Times New Roman"/>
          <w:sz w:val="20"/>
          <w:szCs w:val="20"/>
        </w:rPr>
        <w:t xml:space="preserve"> (t. j. –  Dz. U. z 2018 r. poz. 2096 ze zm.).</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Pani/Pana dane osobowe będą przechowywane przez okres niezbędny do realizacji celów określonych w pkt 2, a po tym czasie przez okres oraz w zakresie wymaganym przez przepisy powszechnie obowiązującego prawa.</w:t>
      </w:r>
    </w:p>
    <w:p w:rsidR="00C1548D" w:rsidRPr="00FD73A2" w:rsidRDefault="00C1548D" w:rsidP="00C1548D">
      <w:pPr>
        <w:pStyle w:val="Akapitzlist"/>
        <w:numPr>
          <w:ilvl w:val="0"/>
          <w:numId w:val="16"/>
        </w:numPr>
        <w:spacing w:after="0"/>
        <w:jc w:val="both"/>
        <w:rPr>
          <w:rFonts w:ascii="Garamond" w:hAnsi="Garamond"/>
          <w:sz w:val="20"/>
          <w:szCs w:val="20"/>
        </w:rPr>
      </w:pPr>
      <w:r w:rsidRPr="00FD73A2">
        <w:rPr>
          <w:rFonts w:ascii="Garamond" w:hAnsi="Garamond"/>
          <w:sz w:val="20"/>
          <w:szCs w:val="20"/>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FD73A2">
        <w:rPr>
          <w:rFonts w:ascii="Garamond" w:hAnsi="Garamond"/>
          <w:bCs/>
          <w:sz w:val="20"/>
          <w:szCs w:val="20"/>
        </w:rPr>
        <w:t>Wójt Gminy Jabłonna</w:t>
      </w:r>
      <w:r w:rsidRPr="00FD73A2">
        <w:rPr>
          <w:rFonts w:ascii="Garamond" w:hAnsi="Garamond"/>
          <w:sz w:val="20"/>
          <w:szCs w:val="20"/>
        </w:rPr>
        <w:t>.</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lang w:eastAsia="zh-CN"/>
        </w:rPr>
        <w:t xml:space="preserve">Posiada Pani/Pan </w:t>
      </w:r>
      <w:r w:rsidRPr="00FD73A2">
        <w:rPr>
          <w:rFonts w:ascii="Garamond" w:hAnsi="Garamond"/>
          <w:sz w:val="20"/>
          <w:szCs w:val="20"/>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C1548D" w:rsidRPr="00FD73A2" w:rsidRDefault="00C1548D" w:rsidP="00C1548D">
      <w:pPr>
        <w:numPr>
          <w:ilvl w:val="0"/>
          <w:numId w:val="16"/>
        </w:numPr>
        <w:spacing w:after="0" w:line="240" w:lineRule="auto"/>
        <w:jc w:val="both"/>
        <w:rPr>
          <w:rFonts w:ascii="Garamond" w:hAnsi="Garamond"/>
          <w:sz w:val="20"/>
          <w:szCs w:val="20"/>
          <w:lang w:eastAsia="zh-CN"/>
        </w:rPr>
      </w:pPr>
      <w:r w:rsidRPr="00FD73A2">
        <w:rPr>
          <w:rFonts w:ascii="Garamond" w:hAnsi="Garamond"/>
          <w:sz w:val="20"/>
          <w:szCs w:val="20"/>
          <w:lang w:eastAsia="zh-CN"/>
        </w:rPr>
        <w:t xml:space="preserve">Pani/Pana dane osobowe nie będą przetwarzane w sposób zautomatyzowany w tym również w formie profilowania. </w:t>
      </w:r>
    </w:p>
    <w:p w:rsidR="00C1548D" w:rsidRPr="00FD73A2" w:rsidRDefault="00C1548D" w:rsidP="00C1548D">
      <w:pPr>
        <w:keepNext/>
        <w:keepLines/>
        <w:numPr>
          <w:ilvl w:val="0"/>
          <w:numId w:val="16"/>
        </w:numPr>
        <w:spacing w:after="0" w:line="240" w:lineRule="auto"/>
        <w:outlineLvl w:val="0"/>
        <w:rPr>
          <w:rFonts w:ascii="Garamond" w:hAnsi="Garamond"/>
          <w:sz w:val="20"/>
          <w:szCs w:val="20"/>
        </w:rPr>
      </w:pPr>
      <w:r w:rsidRPr="00FD73A2">
        <w:rPr>
          <w:rFonts w:ascii="Garamond" w:hAnsi="Garamond"/>
          <w:sz w:val="20"/>
          <w:szCs w:val="20"/>
          <w:lang w:eastAsia="zh-CN"/>
        </w:rPr>
        <w:t xml:space="preserve">Kontakt do Inspektora ochrony danych osobowych </w:t>
      </w:r>
      <w:hyperlink r:id="rId7" w:history="1">
        <w:r w:rsidRPr="00FD73A2">
          <w:rPr>
            <w:rFonts w:ascii="Garamond" w:hAnsi="Garamond"/>
            <w:color w:val="0563C1"/>
            <w:sz w:val="20"/>
            <w:szCs w:val="20"/>
            <w:u w:val="single"/>
            <w:lang w:eastAsia="zh-CN"/>
          </w:rPr>
          <w:t>iod@jablonna.pl</w:t>
        </w:r>
      </w:hyperlink>
      <w:r w:rsidRPr="00FD73A2">
        <w:rPr>
          <w:rFonts w:ascii="Garamond" w:hAnsi="Garamond"/>
          <w:color w:val="0563C1"/>
          <w:sz w:val="20"/>
          <w:szCs w:val="20"/>
          <w:u w:val="single"/>
          <w:lang w:eastAsia="zh-CN"/>
        </w:rPr>
        <w:t>.</w:t>
      </w:r>
    </w:p>
    <w:p w:rsidR="00C1548D" w:rsidRDefault="00C1548D" w:rsidP="006329FE">
      <w:pPr>
        <w:pStyle w:val="Bezodstpw1"/>
        <w:ind w:left="4956" w:firstLine="708"/>
        <w:jc w:val="both"/>
        <w:rPr>
          <w:rFonts w:ascii="Garamond" w:hAnsi="Garamond" w:cs="Times New Roman"/>
          <w:sz w:val="22"/>
        </w:rPr>
      </w:pPr>
    </w:p>
    <w:p w:rsidR="00C1548D" w:rsidRPr="00FD73A2" w:rsidRDefault="00C1548D" w:rsidP="006329FE">
      <w:pPr>
        <w:pStyle w:val="Bezodstpw1"/>
        <w:ind w:left="4956" w:firstLine="708"/>
        <w:jc w:val="both"/>
        <w:rPr>
          <w:rFonts w:ascii="Garamond" w:hAnsi="Garamond" w:cs="Times New Roman"/>
          <w:sz w:val="22"/>
        </w:rPr>
      </w:pPr>
    </w:p>
    <w:p w:rsidR="00BF7BE6" w:rsidRPr="00FD73A2" w:rsidRDefault="00BF7BE6" w:rsidP="00BF7BE6">
      <w:pPr>
        <w:pStyle w:val="Tekstpodstawowy"/>
        <w:jc w:val="both"/>
        <w:rPr>
          <w:rFonts w:ascii="Garamond" w:hAnsi="Garamond" w:cs="Times New Roman"/>
          <w:sz w:val="20"/>
          <w:szCs w:val="20"/>
        </w:rPr>
      </w:pPr>
    </w:p>
    <w:sectPr w:rsidR="00BF7BE6" w:rsidRPr="00FD73A2" w:rsidSect="006329FE">
      <w:headerReference w:type="default" r:id="rId8"/>
      <w:footerReference w:type="default" r:id="rId9"/>
      <w:footnotePr>
        <w:pos w:val="beneathText"/>
      </w:footnotePr>
      <w:pgSz w:w="11905" w:h="16837"/>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E3" w:rsidRDefault="00B17AE3" w:rsidP="0015452D">
      <w:pPr>
        <w:spacing w:after="0" w:line="240" w:lineRule="auto"/>
      </w:pPr>
      <w:r>
        <w:separator/>
      </w:r>
    </w:p>
  </w:endnote>
  <w:endnote w:type="continuationSeparator" w:id="0">
    <w:p w:rsidR="00B17AE3" w:rsidRDefault="00B17AE3" w:rsidP="0015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szCs w:val="24"/>
      </w:rPr>
      <w:id w:val="-1626533900"/>
      <w:docPartObj>
        <w:docPartGallery w:val="Page Numbers (Bottom of Page)"/>
        <w:docPartUnique/>
      </w:docPartObj>
    </w:sdtPr>
    <w:sdtEndPr>
      <w:rPr>
        <w:rFonts w:asciiTheme="majorHAnsi" w:hAnsiTheme="majorHAnsi"/>
        <w:sz w:val="28"/>
        <w:szCs w:val="28"/>
      </w:rPr>
    </w:sdtEndPr>
    <w:sdtContent>
      <w:p w:rsidR="00F05070" w:rsidRDefault="00F05070">
        <w:pPr>
          <w:pStyle w:val="Stopka"/>
          <w:jc w:val="right"/>
          <w:rPr>
            <w:rFonts w:asciiTheme="majorHAnsi" w:eastAsiaTheme="majorEastAsia" w:hAnsiTheme="majorHAnsi" w:cstheme="majorBidi"/>
            <w:sz w:val="28"/>
            <w:szCs w:val="28"/>
          </w:rPr>
        </w:pPr>
        <w:r w:rsidRPr="00F05070">
          <w:rPr>
            <w:rFonts w:ascii="Garamond" w:eastAsiaTheme="majorEastAsia" w:hAnsi="Garamond" w:cstheme="majorBidi"/>
            <w:szCs w:val="24"/>
          </w:rPr>
          <w:t xml:space="preserve">str. </w:t>
        </w:r>
        <w:r w:rsidRPr="00F05070">
          <w:rPr>
            <w:rFonts w:ascii="Garamond" w:eastAsiaTheme="minorEastAsia" w:hAnsi="Garamond" w:cs="Times New Roman"/>
            <w:szCs w:val="24"/>
          </w:rPr>
          <w:fldChar w:fldCharType="begin"/>
        </w:r>
        <w:r w:rsidRPr="00F05070">
          <w:rPr>
            <w:rFonts w:ascii="Garamond" w:hAnsi="Garamond"/>
            <w:szCs w:val="24"/>
          </w:rPr>
          <w:instrText>PAGE    \* MERGEFORMAT</w:instrText>
        </w:r>
        <w:r w:rsidRPr="00F05070">
          <w:rPr>
            <w:rFonts w:ascii="Garamond" w:eastAsiaTheme="minorEastAsia" w:hAnsi="Garamond" w:cs="Times New Roman"/>
            <w:szCs w:val="24"/>
          </w:rPr>
          <w:fldChar w:fldCharType="separate"/>
        </w:r>
        <w:r w:rsidR="00C47224" w:rsidRPr="00C47224">
          <w:rPr>
            <w:rFonts w:ascii="Garamond" w:eastAsiaTheme="majorEastAsia" w:hAnsi="Garamond" w:cstheme="majorBidi"/>
            <w:noProof/>
            <w:szCs w:val="24"/>
          </w:rPr>
          <w:t>3</w:t>
        </w:r>
        <w:r w:rsidRPr="00F05070">
          <w:rPr>
            <w:rFonts w:ascii="Garamond" w:eastAsiaTheme="majorEastAsia" w:hAnsi="Garamond" w:cstheme="majorBidi"/>
            <w:szCs w:val="24"/>
          </w:rPr>
          <w:fldChar w:fldCharType="end"/>
        </w:r>
      </w:p>
    </w:sdtContent>
  </w:sdt>
  <w:p w:rsidR="00AF638D" w:rsidRDefault="00AF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E3" w:rsidRDefault="00B17AE3" w:rsidP="0015452D">
      <w:pPr>
        <w:spacing w:after="0" w:line="240" w:lineRule="auto"/>
      </w:pPr>
      <w:r>
        <w:separator/>
      </w:r>
    </w:p>
  </w:footnote>
  <w:footnote w:type="continuationSeparator" w:id="0">
    <w:p w:rsidR="00B17AE3" w:rsidRDefault="00B17AE3" w:rsidP="0015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5B" w:rsidRPr="004013B1" w:rsidRDefault="004013B1" w:rsidP="004013B1">
    <w:pPr>
      <w:pStyle w:val="Nagwek"/>
      <w:jc w:val="right"/>
      <w:rPr>
        <w:rFonts w:ascii="Garamond" w:hAnsi="Garamond"/>
        <w:sz w:val="18"/>
        <w:szCs w:val="18"/>
      </w:rPr>
    </w:pPr>
    <w:r w:rsidRPr="004013B1">
      <w:rPr>
        <w:rFonts w:ascii="Garamond" w:hAnsi="Garamond"/>
        <w:sz w:val="18"/>
        <w:szCs w:val="18"/>
      </w:rPr>
      <w:t>Zgłoszenie zamiaru eksploatacji przydomowej oczyszczalni ścieków o przepustowości do 5 m3 na dobę wykorzystywanej na potrzeby własnego gospodarstwa domowego lub rolnego w ramach zwykłego korzystania z wód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6F629BD"/>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5003E"/>
    <w:multiLevelType w:val="hybridMultilevel"/>
    <w:tmpl w:val="E3E0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94353"/>
    <w:multiLevelType w:val="hybridMultilevel"/>
    <w:tmpl w:val="049AC6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38572C"/>
    <w:multiLevelType w:val="hybridMultilevel"/>
    <w:tmpl w:val="F4E82044"/>
    <w:lvl w:ilvl="0" w:tplc="4360179A">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69A0FFC"/>
    <w:multiLevelType w:val="hybridMultilevel"/>
    <w:tmpl w:val="E54E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E29BC"/>
    <w:multiLevelType w:val="hybridMultilevel"/>
    <w:tmpl w:val="2084BEEC"/>
    <w:lvl w:ilvl="0" w:tplc="718EBD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D62B6"/>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AD31912"/>
    <w:multiLevelType w:val="hybridMultilevel"/>
    <w:tmpl w:val="5B4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A3EE4"/>
    <w:multiLevelType w:val="hybridMultilevel"/>
    <w:tmpl w:val="F66E893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8E6C2B"/>
    <w:multiLevelType w:val="hybridMultilevel"/>
    <w:tmpl w:val="D2BAD4DA"/>
    <w:lvl w:ilvl="0" w:tplc="48EA8F30">
      <w:start w:val="1"/>
      <w:numFmt w:val="decimal"/>
      <w:lvlText w:val="%1."/>
      <w:lvlJc w:val="left"/>
      <w:pPr>
        <w:tabs>
          <w:tab w:val="num" w:pos="720"/>
        </w:tabs>
        <w:ind w:left="720" w:hanging="360"/>
      </w:pPr>
      <w:rPr>
        <w:rFont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130B1"/>
    <w:multiLevelType w:val="hybridMultilevel"/>
    <w:tmpl w:val="0E0E95BA"/>
    <w:lvl w:ilvl="0" w:tplc="92FA1140">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8633580"/>
    <w:multiLevelType w:val="hybridMultilevel"/>
    <w:tmpl w:val="9864B020"/>
    <w:lvl w:ilvl="0" w:tplc="E8F8185A">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3B1F29"/>
    <w:multiLevelType w:val="hybridMultilevel"/>
    <w:tmpl w:val="1F0A0AF8"/>
    <w:lvl w:ilvl="0" w:tplc="1CAAE4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FF56B6"/>
    <w:multiLevelType w:val="hybridMultilevel"/>
    <w:tmpl w:val="7A5690DC"/>
    <w:lvl w:ilvl="0" w:tplc="1CAAE4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26486B"/>
    <w:multiLevelType w:val="hybridMultilevel"/>
    <w:tmpl w:val="80F85086"/>
    <w:lvl w:ilvl="0" w:tplc="BBAC3DDE">
      <w:start w:val="1"/>
      <w:numFmt w:val="bullet"/>
      <w:lvlText w:val=""/>
      <w:lvlJc w:val="left"/>
      <w:pPr>
        <w:tabs>
          <w:tab w:val="num" w:pos="720"/>
        </w:tabs>
        <w:ind w:left="720" w:hanging="360"/>
      </w:pPr>
      <w:rPr>
        <w:rFonts w:ascii="Symbol" w:hAnsi="Symbol" w:cs="Symbol" w:hint="default"/>
        <w:color w:val="auto"/>
        <w:sz w:val="28"/>
        <w:szCs w:val="28"/>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1080"/>
        </w:tabs>
        <w:ind w:left="1080" w:hanging="360"/>
      </w:pPr>
      <w:rPr>
        <w:rFonts w:ascii="Symbol" w:hAnsi="Symbol" w:cs="Symbol" w:hint="default"/>
      </w:rPr>
    </w:lvl>
    <w:lvl w:ilvl="4" w:tplc="04150003">
      <w:start w:val="1"/>
      <w:numFmt w:val="bullet"/>
      <w:lvlText w:val="o"/>
      <w:lvlJc w:val="left"/>
      <w:pPr>
        <w:tabs>
          <w:tab w:val="num" w:pos="1800"/>
        </w:tabs>
        <w:ind w:left="1800" w:hanging="360"/>
      </w:pPr>
      <w:rPr>
        <w:rFonts w:ascii="Courier New" w:hAnsi="Courier New" w:cs="Courier New" w:hint="default"/>
      </w:rPr>
    </w:lvl>
    <w:lvl w:ilvl="5" w:tplc="04150005">
      <w:start w:val="1"/>
      <w:numFmt w:val="bullet"/>
      <w:lvlText w:val=""/>
      <w:lvlJc w:val="left"/>
      <w:pPr>
        <w:tabs>
          <w:tab w:val="num" w:pos="2520"/>
        </w:tabs>
        <w:ind w:left="2520" w:hanging="360"/>
      </w:pPr>
      <w:rPr>
        <w:rFonts w:ascii="Wingdings" w:hAnsi="Wingdings" w:cs="Wingdings" w:hint="default"/>
      </w:rPr>
    </w:lvl>
    <w:lvl w:ilvl="6" w:tplc="04150001">
      <w:start w:val="1"/>
      <w:numFmt w:val="bullet"/>
      <w:lvlText w:val=""/>
      <w:lvlJc w:val="left"/>
      <w:pPr>
        <w:tabs>
          <w:tab w:val="num" w:pos="3240"/>
        </w:tabs>
        <w:ind w:left="3240" w:hanging="360"/>
      </w:pPr>
      <w:rPr>
        <w:rFonts w:ascii="Symbol" w:hAnsi="Symbol" w:cs="Symbol" w:hint="default"/>
      </w:rPr>
    </w:lvl>
    <w:lvl w:ilvl="7" w:tplc="04150003">
      <w:start w:val="1"/>
      <w:numFmt w:val="bullet"/>
      <w:lvlText w:val="o"/>
      <w:lvlJc w:val="left"/>
      <w:pPr>
        <w:tabs>
          <w:tab w:val="num" w:pos="3960"/>
        </w:tabs>
        <w:ind w:left="3960" w:hanging="360"/>
      </w:pPr>
      <w:rPr>
        <w:rFonts w:ascii="Courier New" w:hAnsi="Courier New" w:cs="Courier New" w:hint="default"/>
      </w:rPr>
    </w:lvl>
    <w:lvl w:ilvl="8" w:tplc="04150005">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42E1EAB"/>
    <w:multiLevelType w:val="hybridMultilevel"/>
    <w:tmpl w:val="9D80BC6A"/>
    <w:lvl w:ilvl="0" w:tplc="BBA67D64">
      <w:start w:val="1"/>
      <w:numFmt w:val="decimal"/>
      <w:lvlText w:val="%1."/>
      <w:lvlJc w:val="left"/>
      <w:pPr>
        <w:ind w:left="720" w:hanging="360"/>
      </w:pPr>
      <w:rPr>
        <w:rFonts w:ascii="Garamond" w:hAnsi="Garamond"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0"/>
  </w:num>
  <w:num w:numId="13">
    <w:abstractNumId w:val="15"/>
  </w:num>
  <w:num w:numId="14">
    <w:abstractNumId w:val="13"/>
  </w:num>
  <w:num w:numId="15">
    <w:abstractNumId w:val="18"/>
  </w:num>
  <w:num w:numId="16">
    <w:abstractNumId w:val="11"/>
  </w:num>
  <w:num w:numId="17">
    <w:abstractNumId w:val="16"/>
  </w:num>
  <w:num w:numId="18">
    <w:abstractNumId w:val="14"/>
  </w:num>
  <w:num w:numId="19">
    <w:abstractNumId w:val="19"/>
  </w:num>
  <w:num w:numId="20">
    <w:abstractNumId w:val="26"/>
  </w:num>
  <w:num w:numId="21">
    <w:abstractNumId w:val="22"/>
  </w:num>
  <w:num w:numId="22">
    <w:abstractNumId w:val="12"/>
  </w:num>
  <w:num w:numId="23">
    <w:abstractNumId w:val="25"/>
  </w:num>
  <w:num w:numId="24">
    <w:abstractNumId w:val="21"/>
  </w:num>
  <w:num w:numId="25">
    <w:abstractNumId w:val="20"/>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4"/>
    <w:rsid w:val="00014E8A"/>
    <w:rsid w:val="00027D24"/>
    <w:rsid w:val="000300F3"/>
    <w:rsid w:val="00031770"/>
    <w:rsid w:val="00047C02"/>
    <w:rsid w:val="00062F11"/>
    <w:rsid w:val="00081E0A"/>
    <w:rsid w:val="00096736"/>
    <w:rsid w:val="000D4EFC"/>
    <w:rsid w:val="000F5DFC"/>
    <w:rsid w:val="000F7567"/>
    <w:rsid w:val="001220B8"/>
    <w:rsid w:val="0015452D"/>
    <w:rsid w:val="00161C44"/>
    <w:rsid w:val="001B3C05"/>
    <w:rsid w:val="001E141F"/>
    <w:rsid w:val="001E2444"/>
    <w:rsid w:val="001F71CF"/>
    <w:rsid w:val="002111D9"/>
    <w:rsid w:val="00214011"/>
    <w:rsid w:val="00225B89"/>
    <w:rsid w:val="00230009"/>
    <w:rsid w:val="00233054"/>
    <w:rsid w:val="0025766E"/>
    <w:rsid w:val="00263F34"/>
    <w:rsid w:val="0028382D"/>
    <w:rsid w:val="002B1CE7"/>
    <w:rsid w:val="002D1D64"/>
    <w:rsid w:val="002D6A45"/>
    <w:rsid w:val="002E6A5F"/>
    <w:rsid w:val="00302883"/>
    <w:rsid w:val="00330BD3"/>
    <w:rsid w:val="003343D0"/>
    <w:rsid w:val="00341464"/>
    <w:rsid w:val="003477F6"/>
    <w:rsid w:val="00352EC1"/>
    <w:rsid w:val="003530B8"/>
    <w:rsid w:val="00386750"/>
    <w:rsid w:val="0039432E"/>
    <w:rsid w:val="003B5A1F"/>
    <w:rsid w:val="004013B1"/>
    <w:rsid w:val="00406454"/>
    <w:rsid w:val="004127E8"/>
    <w:rsid w:val="00487F00"/>
    <w:rsid w:val="0049034B"/>
    <w:rsid w:val="004928DB"/>
    <w:rsid w:val="004A2A43"/>
    <w:rsid w:val="004A6843"/>
    <w:rsid w:val="004B2BB0"/>
    <w:rsid w:val="004C2D45"/>
    <w:rsid w:val="004C56BE"/>
    <w:rsid w:val="004F1B80"/>
    <w:rsid w:val="004F725E"/>
    <w:rsid w:val="00517198"/>
    <w:rsid w:val="0052421D"/>
    <w:rsid w:val="005303E4"/>
    <w:rsid w:val="00541C28"/>
    <w:rsid w:val="00574A2E"/>
    <w:rsid w:val="0058103F"/>
    <w:rsid w:val="00586CF7"/>
    <w:rsid w:val="005954FB"/>
    <w:rsid w:val="005A4268"/>
    <w:rsid w:val="005C202E"/>
    <w:rsid w:val="005C4BF7"/>
    <w:rsid w:val="005D0F85"/>
    <w:rsid w:val="005F0147"/>
    <w:rsid w:val="00617421"/>
    <w:rsid w:val="00620991"/>
    <w:rsid w:val="006329FE"/>
    <w:rsid w:val="006462F9"/>
    <w:rsid w:val="006611CE"/>
    <w:rsid w:val="00677BD6"/>
    <w:rsid w:val="00686D1E"/>
    <w:rsid w:val="00693D07"/>
    <w:rsid w:val="006C479E"/>
    <w:rsid w:val="006C5353"/>
    <w:rsid w:val="006E0403"/>
    <w:rsid w:val="006E727C"/>
    <w:rsid w:val="00706F79"/>
    <w:rsid w:val="007128D8"/>
    <w:rsid w:val="007207A8"/>
    <w:rsid w:val="007452FD"/>
    <w:rsid w:val="007624A6"/>
    <w:rsid w:val="00762C4A"/>
    <w:rsid w:val="00766907"/>
    <w:rsid w:val="0077153D"/>
    <w:rsid w:val="00771731"/>
    <w:rsid w:val="0078005A"/>
    <w:rsid w:val="00780ED4"/>
    <w:rsid w:val="007903EF"/>
    <w:rsid w:val="00791041"/>
    <w:rsid w:val="007C2CE5"/>
    <w:rsid w:val="00812999"/>
    <w:rsid w:val="00816E3B"/>
    <w:rsid w:val="00823E79"/>
    <w:rsid w:val="008409A5"/>
    <w:rsid w:val="0085637A"/>
    <w:rsid w:val="008657D3"/>
    <w:rsid w:val="00875318"/>
    <w:rsid w:val="00886F24"/>
    <w:rsid w:val="008A347C"/>
    <w:rsid w:val="008D3D54"/>
    <w:rsid w:val="008D4F26"/>
    <w:rsid w:val="008F60E6"/>
    <w:rsid w:val="009001CA"/>
    <w:rsid w:val="00901971"/>
    <w:rsid w:val="009917EF"/>
    <w:rsid w:val="009C0F04"/>
    <w:rsid w:val="009C7729"/>
    <w:rsid w:val="009D03AE"/>
    <w:rsid w:val="009E10F5"/>
    <w:rsid w:val="009F2503"/>
    <w:rsid w:val="009F69A0"/>
    <w:rsid w:val="00A00819"/>
    <w:rsid w:val="00A07566"/>
    <w:rsid w:val="00A33EDC"/>
    <w:rsid w:val="00A63227"/>
    <w:rsid w:val="00A67ED1"/>
    <w:rsid w:val="00A762C2"/>
    <w:rsid w:val="00AA004C"/>
    <w:rsid w:val="00AA7485"/>
    <w:rsid w:val="00AB7DBF"/>
    <w:rsid w:val="00AF638D"/>
    <w:rsid w:val="00AF7CE6"/>
    <w:rsid w:val="00B0191D"/>
    <w:rsid w:val="00B06FDB"/>
    <w:rsid w:val="00B17AE3"/>
    <w:rsid w:val="00B90CC9"/>
    <w:rsid w:val="00BC6F47"/>
    <w:rsid w:val="00BD0465"/>
    <w:rsid w:val="00BE3FD5"/>
    <w:rsid w:val="00BF7BE6"/>
    <w:rsid w:val="00C1548D"/>
    <w:rsid w:val="00C15DFA"/>
    <w:rsid w:val="00C35EAA"/>
    <w:rsid w:val="00C439C6"/>
    <w:rsid w:val="00C44963"/>
    <w:rsid w:val="00C47224"/>
    <w:rsid w:val="00C55523"/>
    <w:rsid w:val="00C76E80"/>
    <w:rsid w:val="00CA51AC"/>
    <w:rsid w:val="00CD65E4"/>
    <w:rsid w:val="00CE3754"/>
    <w:rsid w:val="00CF7D63"/>
    <w:rsid w:val="00D0081C"/>
    <w:rsid w:val="00D01E33"/>
    <w:rsid w:val="00D0281F"/>
    <w:rsid w:val="00D2145B"/>
    <w:rsid w:val="00D359A9"/>
    <w:rsid w:val="00D54343"/>
    <w:rsid w:val="00D72AC5"/>
    <w:rsid w:val="00D8363F"/>
    <w:rsid w:val="00D84903"/>
    <w:rsid w:val="00D93B2D"/>
    <w:rsid w:val="00DB5663"/>
    <w:rsid w:val="00DB6A38"/>
    <w:rsid w:val="00DD1A25"/>
    <w:rsid w:val="00E17138"/>
    <w:rsid w:val="00E17206"/>
    <w:rsid w:val="00EA2182"/>
    <w:rsid w:val="00EB3065"/>
    <w:rsid w:val="00F05070"/>
    <w:rsid w:val="00F11D5C"/>
    <w:rsid w:val="00F31EB6"/>
    <w:rsid w:val="00F405E6"/>
    <w:rsid w:val="00F458E2"/>
    <w:rsid w:val="00F4783A"/>
    <w:rsid w:val="00F51094"/>
    <w:rsid w:val="00F73940"/>
    <w:rsid w:val="00F8028D"/>
    <w:rsid w:val="00F83EA1"/>
    <w:rsid w:val="00F9123D"/>
    <w:rsid w:val="00F92A57"/>
    <w:rsid w:val="00FA4A9D"/>
    <w:rsid w:val="00FB378B"/>
    <w:rsid w:val="00FC5F0C"/>
    <w:rsid w:val="00FC7F7C"/>
    <w:rsid w:val="00FD73A2"/>
    <w:rsid w:val="00FF0F6A"/>
    <w:rsid w:val="00FF2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C7C73-2F09-426F-9B53-5FB1CEB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CF7"/>
    <w:pPr>
      <w:suppressAutoHyphens/>
      <w:spacing w:after="200" w:line="276" w:lineRule="auto"/>
    </w:pPr>
    <w:rPr>
      <w:rFonts w:ascii="Bookman Old Style" w:hAnsi="Bookman Old Style" w:cs="Bookman Old Style"/>
      <w:sz w:val="24"/>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E3754"/>
    <w:rPr>
      <w:rFonts w:ascii="Arial" w:hAnsi="Arial"/>
      <w:b/>
    </w:rPr>
  </w:style>
  <w:style w:type="character" w:customStyle="1" w:styleId="WW8Num2z0">
    <w:name w:val="WW8Num2z0"/>
    <w:rsid w:val="00CE3754"/>
    <w:rPr>
      <w:rFonts w:ascii="Arial" w:hAnsi="Arial"/>
      <w:b/>
    </w:rPr>
  </w:style>
  <w:style w:type="character" w:customStyle="1" w:styleId="WW8Num3z0">
    <w:name w:val="WW8Num3z0"/>
    <w:rsid w:val="00CE3754"/>
    <w:rPr>
      <w:rFonts w:ascii="Arial" w:hAnsi="Arial"/>
      <w:b/>
    </w:rPr>
  </w:style>
  <w:style w:type="character" w:customStyle="1" w:styleId="WW8Num4z0">
    <w:name w:val="WW8Num4z0"/>
    <w:rsid w:val="00CE3754"/>
    <w:rPr>
      <w:b/>
    </w:rPr>
  </w:style>
  <w:style w:type="character" w:customStyle="1" w:styleId="WW8Num5z0">
    <w:name w:val="WW8Num5z0"/>
    <w:rsid w:val="00CE3754"/>
    <w:rPr>
      <w:rFonts w:ascii="Arial" w:hAnsi="Arial"/>
      <w:b/>
    </w:rPr>
  </w:style>
  <w:style w:type="character" w:customStyle="1" w:styleId="WW8Num6z0">
    <w:name w:val="WW8Num6z0"/>
    <w:rsid w:val="00CE3754"/>
    <w:rPr>
      <w:rFonts w:ascii="Arial" w:hAnsi="Arial"/>
      <w:b/>
    </w:rPr>
  </w:style>
  <w:style w:type="character" w:customStyle="1" w:styleId="WW8Num7z0">
    <w:name w:val="WW8Num7z0"/>
    <w:rsid w:val="00CE3754"/>
    <w:rPr>
      <w:rFonts w:ascii="Arial" w:hAnsi="Arial"/>
      <w:b/>
    </w:rPr>
  </w:style>
  <w:style w:type="character" w:customStyle="1" w:styleId="WW8Num8z0">
    <w:name w:val="WW8Num8z0"/>
    <w:rsid w:val="00CE3754"/>
    <w:rPr>
      <w:rFonts w:ascii="Arial" w:hAnsi="Arial"/>
      <w:b/>
    </w:rPr>
  </w:style>
  <w:style w:type="character" w:customStyle="1" w:styleId="WW8Num9z0">
    <w:name w:val="WW8Num9z0"/>
    <w:rsid w:val="00CE3754"/>
    <w:rPr>
      <w:rFonts w:ascii="Symbol" w:hAnsi="Symbol"/>
      <w:sz w:val="20"/>
    </w:rPr>
  </w:style>
  <w:style w:type="character" w:customStyle="1" w:styleId="WW8Num9z1">
    <w:name w:val="WW8Num9z1"/>
    <w:rsid w:val="00CE3754"/>
    <w:rPr>
      <w:rFonts w:ascii="Courier New" w:hAnsi="Courier New"/>
      <w:sz w:val="20"/>
    </w:rPr>
  </w:style>
  <w:style w:type="character" w:customStyle="1" w:styleId="WW8Num9z2">
    <w:name w:val="WW8Num9z2"/>
    <w:rsid w:val="00CE3754"/>
    <w:rPr>
      <w:rFonts w:ascii="Wingdings" w:hAnsi="Wingdings"/>
      <w:sz w:val="20"/>
    </w:rPr>
  </w:style>
  <w:style w:type="character" w:customStyle="1" w:styleId="Domylnaczcionkaakapitu1">
    <w:name w:val="Domyślna czcionka akapitu1"/>
    <w:rsid w:val="00CE3754"/>
  </w:style>
  <w:style w:type="paragraph" w:customStyle="1" w:styleId="Nagwek1">
    <w:name w:val="Nagłówek1"/>
    <w:basedOn w:val="Normalny"/>
    <w:next w:val="Tekstpodstawowy"/>
    <w:rsid w:val="00CE3754"/>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CE3754"/>
    <w:pPr>
      <w:spacing w:after="120"/>
    </w:pPr>
  </w:style>
  <w:style w:type="paragraph" w:styleId="Lista">
    <w:name w:val="List"/>
    <w:basedOn w:val="Tekstpodstawowy"/>
    <w:semiHidden/>
    <w:rsid w:val="00CE3754"/>
    <w:rPr>
      <w:rFonts w:cs="Tahoma"/>
    </w:rPr>
  </w:style>
  <w:style w:type="paragraph" w:customStyle="1" w:styleId="Podpis1">
    <w:name w:val="Podpis1"/>
    <w:basedOn w:val="Normalny"/>
    <w:rsid w:val="00CE3754"/>
    <w:pPr>
      <w:suppressLineNumbers/>
      <w:spacing w:before="120" w:after="120"/>
    </w:pPr>
    <w:rPr>
      <w:rFonts w:cs="Tahoma"/>
      <w:i/>
      <w:iCs/>
      <w:szCs w:val="24"/>
    </w:rPr>
  </w:style>
  <w:style w:type="paragraph" w:customStyle="1" w:styleId="Indeks">
    <w:name w:val="Indeks"/>
    <w:basedOn w:val="Normalny"/>
    <w:rsid w:val="00CE3754"/>
    <w:pPr>
      <w:suppressLineNumbers/>
    </w:pPr>
    <w:rPr>
      <w:rFonts w:cs="Tahoma"/>
    </w:rPr>
  </w:style>
  <w:style w:type="paragraph" w:styleId="NormalnyWeb">
    <w:name w:val="Normal (Web)"/>
    <w:basedOn w:val="Normalny"/>
    <w:uiPriority w:val="99"/>
    <w:rsid w:val="00CE3754"/>
    <w:pPr>
      <w:spacing w:before="280" w:after="119" w:line="240" w:lineRule="auto"/>
    </w:pPr>
    <w:rPr>
      <w:rFonts w:ascii="Times New Roman" w:hAnsi="Times New Roman" w:cs="Times New Roman"/>
      <w:szCs w:val="24"/>
    </w:rPr>
  </w:style>
  <w:style w:type="paragraph" w:customStyle="1" w:styleId="Bezodstpw1">
    <w:name w:val="Bez odstępów1"/>
    <w:link w:val="NoSpacingChar"/>
    <w:rsid w:val="002D1D64"/>
    <w:pPr>
      <w:suppressAutoHyphens/>
    </w:pPr>
    <w:rPr>
      <w:rFonts w:ascii="Bookman Old Style" w:hAnsi="Bookman Old Style" w:cs="Bookman Old Style"/>
      <w:sz w:val="24"/>
      <w:szCs w:val="22"/>
      <w:lang w:eastAsia="ar-SA"/>
    </w:rPr>
  </w:style>
  <w:style w:type="paragraph" w:styleId="Nagwek">
    <w:name w:val="header"/>
    <w:basedOn w:val="Normalny"/>
    <w:link w:val="NagwekZnak"/>
    <w:uiPriority w:val="99"/>
    <w:rsid w:val="0015452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5452D"/>
    <w:rPr>
      <w:rFonts w:ascii="Bookman Old Style" w:eastAsia="Times New Roman" w:hAnsi="Bookman Old Style" w:cs="Bookman Old Style"/>
      <w:sz w:val="22"/>
      <w:szCs w:val="22"/>
      <w:lang w:eastAsia="ar-SA" w:bidi="ar-SA"/>
    </w:rPr>
  </w:style>
  <w:style w:type="paragraph" w:styleId="Stopka">
    <w:name w:val="footer"/>
    <w:basedOn w:val="Normalny"/>
    <w:link w:val="StopkaZnak"/>
    <w:uiPriority w:val="99"/>
    <w:rsid w:val="001545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5452D"/>
    <w:rPr>
      <w:rFonts w:ascii="Bookman Old Style" w:eastAsia="Times New Roman" w:hAnsi="Bookman Old Style" w:cs="Bookman Old Style"/>
      <w:sz w:val="22"/>
      <w:szCs w:val="22"/>
      <w:lang w:eastAsia="ar-SA" w:bidi="ar-SA"/>
    </w:rPr>
  </w:style>
  <w:style w:type="character" w:customStyle="1" w:styleId="NoSpacingChar">
    <w:name w:val="No Spacing Char"/>
    <w:basedOn w:val="Domylnaczcionkaakapitu"/>
    <w:link w:val="Bezodstpw1"/>
    <w:locked/>
    <w:rsid w:val="005A4268"/>
    <w:rPr>
      <w:rFonts w:ascii="Bookman Old Style" w:eastAsia="Times New Roman" w:hAnsi="Bookman Old Style" w:cs="Bookman Old Style"/>
      <w:sz w:val="22"/>
      <w:szCs w:val="22"/>
      <w:lang w:val="pl-PL" w:eastAsia="ar-SA" w:bidi="ar-SA"/>
    </w:rPr>
  </w:style>
  <w:style w:type="paragraph" w:styleId="Tekstdymka">
    <w:name w:val="Balloon Text"/>
    <w:basedOn w:val="Normalny"/>
    <w:link w:val="TekstdymkaZnak"/>
    <w:semiHidden/>
    <w:rsid w:val="005A4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5A4268"/>
    <w:rPr>
      <w:rFonts w:ascii="Tahoma" w:eastAsia="Times New Roman" w:hAnsi="Tahoma" w:cs="Tahoma"/>
      <w:sz w:val="16"/>
      <w:szCs w:val="16"/>
      <w:lang w:eastAsia="ar-SA" w:bidi="ar-SA"/>
    </w:rPr>
  </w:style>
  <w:style w:type="paragraph" w:styleId="Akapitzlist">
    <w:name w:val="List Paragraph"/>
    <w:basedOn w:val="Normalny"/>
    <w:uiPriority w:val="34"/>
    <w:qFormat/>
    <w:rsid w:val="00C76E80"/>
    <w:pPr>
      <w:suppressAutoHyphens w:val="0"/>
      <w:spacing w:after="160" w:line="259" w:lineRule="auto"/>
      <w:ind w:left="720"/>
      <w:contextualSpacing/>
    </w:pPr>
    <w:rPr>
      <w:rFonts w:ascii="Calibri" w:eastAsia="Calibri" w:hAnsi="Calibri" w:cs="Times New Roman"/>
      <w:sz w:val="22"/>
      <w:lang w:eastAsia="en-US"/>
    </w:rPr>
  </w:style>
  <w:style w:type="table" w:styleId="Tabela-Siatka">
    <w:name w:val="Table Grid"/>
    <w:basedOn w:val="Standardowy"/>
    <w:locked/>
    <w:rsid w:val="00C5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330BD3"/>
    <w:rPr>
      <w:rFonts w:ascii="Bookman Old Style" w:hAnsi="Bookman Old Style" w:cs="Bookman Old Style"/>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9761">
      <w:bodyDiv w:val="1"/>
      <w:marLeft w:val="0"/>
      <w:marRight w:val="0"/>
      <w:marTop w:val="0"/>
      <w:marBottom w:val="0"/>
      <w:divBdr>
        <w:top w:val="none" w:sz="0" w:space="0" w:color="auto"/>
        <w:left w:val="none" w:sz="0" w:space="0" w:color="auto"/>
        <w:bottom w:val="none" w:sz="0" w:space="0" w:color="auto"/>
        <w:right w:val="none" w:sz="0" w:space="0" w:color="auto"/>
      </w:divBdr>
      <w:divsChild>
        <w:div w:id="1630283200">
          <w:marLeft w:val="0"/>
          <w:marRight w:val="0"/>
          <w:marTop w:val="0"/>
          <w:marBottom w:val="0"/>
          <w:divBdr>
            <w:top w:val="none" w:sz="0" w:space="0" w:color="auto"/>
            <w:left w:val="none" w:sz="0" w:space="0" w:color="auto"/>
            <w:bottom w:val="none" w:sz="0" w:space="0" w:color="auto"/>
            <w:right w:val="none" w:sz="0" w:space="0" w:color="auto"/>
          </w:divBdr>
        </w:div>
        <w:div w:id="1278373111">
          <w:marLeft w:val="0"/>
          <w:marRight w:val="0"/>
          <w:marTop w:val="0"/>
          <w:marBottom w:val="0"/>
          <w:divBdr>
            <w:top w:val="none" w:sz="0" w:space="0" w:color="auto"/>
            <w:left w:val="none" w:sz="0" w:space="0" w:color="auto"/>
            <w:bottom w:val="none" w:sz="0" w:space="0" w:color="auto"/>
            <w:right w:val="none" w:sz="0" w:space="0" w:color="auto"/>
          </w:divBdr>
        </w:div>
        <w:div w:id="1705057107">
          <w:marLeft w:val="0"/>
          <w:marRight w:val="0"/>
          <w:marTop w:val="0"/>
          <w:marBottom w:val="0"/>
          <w:divBdr>
            <w:top w:val="none" w:sz="0" w:space="0" w:color="auto"/>
            <w:left w:val="none" w:sz="0" w:space="0" w:color="auto"/>
            <w:bottom w:val="none" w:sz="0" w:space="0" w:color="auto"/>
            <w:right w:val="none" w:sz="0" w:space="0" w:color="auto"/>
          </w:divBdr>
        </w:div>
        <w:div w:id="1220244790">
          <w:marLeft w:val="0"/>
          <w:marRight w:val="0"/>
          <w:marTop w:val="0"/>
          <w:marBottom w:val="0"/>
          <w:divBdr>
            <w:top w:val="none" w:sz="0" w:space="0" w:color="auto"/>
            <w:left w:val="none" w:sz="0" w:space="0" w:color="auto"/>
            <w:bottom w:val="none" w:sz="0" w:space="0" w:color="auto"/>
            <w:right w:val="none" w:sz="0" w:space="0" w:color="auto"/>
          </w:divBdr>
        </w:div>
        <w:div w:id="1269049772">
          <w:marLeft w:val="0"/>
          <w:marRight w:val="0"/>
          <w:marTop w:val="0"/>
          <w:marBottom w:val="0"/>
          <w:divBdr>
            <w:top w:val="none" w:sz="0" w:space="0" w:color="auto"/>
            <w:left w:val="none" w:sz="0" w:space="0" w:color="auto"/>
            <w:bottom w:val="none" w:sz="0" w:space="0" w:color="auto"/>
            <w:right w:val="none" w:sz="0" w:space="0" w:color="auto"/>
          </w:divBdr>
        </w:div>
        <w:div w:id="1088889566">
          <w:marLeft w:val="0"/>
          <w:marRight w:val="0"/>
          <w:marTop w:val="0"/>
          <w:marBottom w:val="0"/>
          <w:divBdr>
            <w:top w:val="none" w:sz="0" w:space="0" w:color="auto"/>
            <w:left w:val="none" w:sz="0" w:space="0" w:color="auto"/>
            <w:bottom w:val="none" w:sz="0" w:space="0" w:color="auto"/>
            <w:right w:val="none" w:sz="0" w:space="0" w:color="auto"/>
          </w:divBdr>
        </w:div>
        <w:div w:id="799424463">
          <w:marLeft w:val="0"/>
          <w:marRight w:val="0"/>
          <w:marTop w:val="0"/>
          <w:marBottom w:val="0"/>
          <w:divBdr>
            <w:top w:val="none" w:sz="0" w:space="0" w:color="auto"/>
            <w:left w:val="none" w:sz="0" w:space="0" w:color="auto"/>
            <w:bottom w:val="none" w:sz="0" w:space="0" w:color="auto"/>
            <w:right w:val="none" w:sz="0" w:space="0" w:color="auto"/>
          </w:divBdr>
        </w:div>
        <w:div w:id="214633557">
          <w:marLeft w:val="0"/>
          <w:marRight w:val="0"/>
          <w:marTop w:val="0"/>
          <w:marBottom w:val="0"/>
          <w:divBdr>
            <w:top w:val="none" w:sz="0" w:space="0" w:color="auto"/>
            <w:left w:val="none" w:sz="0" w:space="0" w:color="auto"/>
            <w:bottom w:val="none" w:sz="0" w:space="0" w:color="auto"/>
            <w:right w:val="none" w:sz="0" w:space="0" w:color="auto"/>
          </w:divBdr>
        </w:div>
        <w:div w:id="718407128">
          <w:marLeft w:val="0"/>
          <w:marRight w:val="0"/>
          <w:marTop w:val="0"/>
          <w:marBottom w:val="0"/>
          <w:divBdr>
            <w:top w:val="none" w:sz="0" w:space="0" w:color="auto"/>
            <w:left w:val="none" w:sz="0" w:space="0" w:color="auto"/>
            <w:bottom w:val="none" w:sz="0" w:space="0" w:color="auto"/>
            <w:right w:val="none" w:sz="0" w:space="0" w:color="auto"/>
          </w:divBdr>
        </w:div>
        <w:div w:id="1138718974">
          <w:marLeft w:val="0"/>
          <w:marRight w:val="0"/>
          <w:marTop w:val="0"/>
          <w:marBottom w:val="0"/>
          <w:divBdr>
            <w:top w:val="none" w:sz="0" w:space="0" w:color="auto"/>
            <w:left w:val="none" w:sz="0" w:space="0" w:color="auto"/>
            <w:bottom w:val="none" w:sz="0" w:space="0" w:color="auto"/>
            <w:right w:val="none" w:sz="0" w:space="0" w:color="auto"/>
          </w:divBdr>
        </w:div>
        <w:div w:id="1210143479">
          <w:marLeft w:val="0"/>
          <w:marRight w:val="0"/>
          <w:marTop w:val="0"/>
          <w:marBottom w:val="0"/>
          <w:divBdr>
            <w:top w:val="none" w:sz="0" w:space="0" w:color="auto"/>
            <w:left w:val="none" w:sz="0" w:space="0" w:color="auto"/>
            <w:bottom w:val="none" w:sz="0" w:space="0" w:color="auto"/>
            <w:right w:val="none" w:sz="0" w:space="0" w:color="auto"/>
          </w:divBdr>
        </w:div>
        <w:div w:id="1865514599">
          <w:marLeft w:val="0"/>
          <w:marRight w:val="0"/>
          <w:marTop w:val="0"/>
          <w:marBottom w:val="0"/>
          <w:divBdr>
            <w:top w:val="none" w:sz="0" w:space="0" w:color="auto"/>
            <w:left w:val="none" w:sz="0" w:space="0" w:color="auto"/>
            <w:bottom w:val="none" w:sz="0" w:space="0" w:color="auto"/>
            <w:right w:val="none" w:sz="0" w:space="0" w:color="auto"/>
          </w:divBdr>
        </w:div>
        <w:div w:id="1565724590">
          <w:marLeft w:val="0"/>
          <w:marRight w:val="0"/>
          <w:marTop w:val="0"/>
          <w:marBottom w:val="0"/>
          <w:divBdr>
            <w:top w:val="none" w:sz="0" w:space="0" w:color="auto"/>
            <w:left w:val="none" w:sz="0" w:space="0" w:color="auto"/>
            <w:bottom w:val="none" w:sz="0" w:space="0" w:color="auto"/>
            <w:right w:val="none" w:sz="0" w:space="0" w:color="auto"/>
          </w:divBdr>
        </w:div>
        <w:div w:id="517307996">
          <w:marLeft w:val="0"/>
          <w:marRight w:val="0"/>
          <w:marTop w:val="0"/>
          <w:marBottom w:val="0"/>
          <w:divBdr>
            <w:top w:val="none" w:sz="0" w:space="0" w:color="auto"/>
            <w:left w:val="none" w:sz="0" w:space="0" w:color="auto"/>
            <w:bottom w:val="none" w:sz="0" w:space="0" w:color="auto"/>
            <w:right w:val="none" w:sz="0" w:space="0" w:color="auto"/>
          </w:divBdr>
        </w:div>
        <w:div w:id="1195315320">
          <w:marLeft w:val="0"/>
          <w:marRight w:val="0"/>
          <w:marTop w:val="0"/>
          <w:marBottom w:val="0"/>
          <w:divBdr>
            <w:top w:val="none" w:sz="0" w:space="0" w:color="auto"/>
            <w:left w:val="none" w:sz="0" w:space="0" w:color="auto"/>
            <w:bottom w:val="none" w:sz="0" w:space="0" w:color="auto"/>
            <w:right w:val="none" w:sz="0" w:space="0" w:color="auto"/>
          </w:divBdr>
        </w:div>
        <w:div w:id="1380086300">
          <w:marLeft w:val="0"/>
          <w:marRight w:val="0"/>
          <w:marTop w:val="0"/>
          <w:marBottom w:val="0"/>
          <w:divBdr>
            <w:top w:val="none" w:sz="0" w:space="0" w:color="auto"/>
            <w:left w:val="none" w:sz="0" w:space="0" w:color="auto"/>
            <w:bottom w:val="none" w:sz="0" w:space="0" w:color="auto"/>
            <w:right w:val="none" w:sz="0" w:space="0" w:color="auto"/>
          </w:divBdr>
        </w:div>
        <w:div w:id="1157502712">
          <w:marLeft w:val="0"/>
          <w:marRight w:val="0"/>
          <w:marTop w:val="0"/>
          <w:marBottom w:val="0"/>
          <w:divBdr>
            <w:top w:val="none" w:sz="0" w:space="0" w:color="auto"/>
            <w:left w:val="none" w:sz="0" w:space="0" w:color="auto"/>
            <w:bottom w:val="none" w:sz="0" w:space="0" w:color="auto"/>
            <w:right w:val="none" w:sz="0" w:space="0" w:color="auto"/>
          </w:divBdr>
        </w:div>
        <w:div w:id="708796012">
          <w:marLeft w:val="0"/>
          <w:marRight w:val="0"/>
          <w:marTop w:val="0"/>
          <w:marBottom w:val="0"/>
          <w:divBdr>
            <w:top w:val="none" w:sz="0" w:space="0" w:color="auto"/>
            <w:left w:val="none" w:sz="0" w:space="0" w:color="auto"/>
            <w:bottom w:val="none" w:sz="0" w:space="0" w:color="auto"/>
            <w:right w:val="none" w:sz="0" w:space="0" w:color="auto"/>
          </w:divBdr>
        </w:div>
        <w:div w:id="51926760">
          <w:marLeft w:val="0"/>
          <w:marRight w:val="0"/>
          <w:marTop w:val="0"/>
          <w:marBottom w:val="0"/>
          <w:divBdr>
            <w:top w:val="none" w:sz="0" w:space="0" w:color="auto"/>
            <w:left w:val="none" w:sz="0" w:space="0" w:color="auto"/>
            <w:bottom w:val="none" w:sz="0" w:space="0" w:color="auto"/>
            <w:right w:val="none" w:sz="0" w:space="0" w:color="auto"/>
          </w:divBdr>
        </w:div>
        <w:div w:id="668674487">
          <w:marLeft w:val="0"/>
          <w:marRight w:val="0"/>
          <w:marTop w:val="0"/>
          <w:marBottom w:val="0"/>
          <w:divBdr>
            <w:top w:val="none" w:sz="0" w:space="0" w:color="auto"/>
            <w:left w:val="none" w:sz="0" w:space="0" w:color="auto"/>
            <w:bottom w:val="none" w:sz="0" w:space="0" w:color="auto"/>
            <w:right w:val="none" w:sz="0" w:space="0" w:color="auto"/>
          </w:divBdr>
        </w:div>
        <w:div w:id="1615986753">
          <w:marLeft w:val="0"/>
          <w:marRight w:val="0"/>
          <w:marTop w:val="0"/>
          <w:marBottom w:val="0"/>
          <w:divBdr>
            <w:top w:val="none" w:sz="0" w:space="0" w:color="auto"/>
            <w:left w:val="none" w:sz="0" w:space="0" w:color="auto"/>
            <w:bottom w:val="none" w:sz="0" w:space="0" w:color="auto"/>
            <w:right w:val="none" w:sz="0" w:space="0" w:color="auto"/>
          </w:divBdr>
        </w:div>
        <w:div w:id="1423842816">
          <w:marLeft w:val="0"/>
          <w:marRight w:val="0"/>
          <w:marTop w:val="0"/>
          <w:marBottom w:val="0"/>
          <w:divBdr>
            <w:top w:val="none" w:sz="0" w:space="0" w:color="auto"/>
            <w:left w:val="none" w:sz="0" w:space="0" w:color="auto"/>
            <w:bottom w:val="none" w:sz="0" w:space="0" w:color="auto"/>
            <w:right w:val="none" w:sz="0" w:space="0" w:color="auto"/>
          </w:divBdr>
        </w:div>
        <w:div w:id="2105414855">
          <w:marLeft w:val="0"/>
          <w:marRight w:val="0"/>
          <w:marTop w:val="0"/>
          <w:marBottom w:val="0"/>
          <w:divBdr>
            <w:top w:val="none" w:sz="0" w:space="0" w:color="auto"/>
            <w:left w:val="none" w:sz="0" w:space="0" w:color="auto"/>
            <w:bottom w:val="none" w:sz="0" w:space="0" w:color="auto"/>
            <w:right w:val="none" w:sz="0" w:space="0" w:color="auto"/>
          </w:divBdr>
        </w:div>
        <w:div w:id="751973597">
          <w:marLeft w:val="0"/>
          <w:marRight w:val="0"/>
          <w:marTop w:val="0"/>
          <w:marBottom w:val="0"/>
          <w:divBdr>
            <w:top w:val="none" w:sz="0" w:space="0" w:color="auto"/>
            <w:left w:val="none" w:sz="0" w:space="0" w:color="auto"/>
            <w:bottom w:val="none" w:sz="0" w:space="0" w:color="auto"/>
            <w:right w:val="none" w:sz="0" w:space="0" w:color="auto"/>
          </w:divBdr>
        </w:div>
        <w:div w:id="574048852">
          <w:marLeft w:val="0"/>
          <w:marRight w:val="0"/>
          <w:marTop w:val="0"/>
          <w:marBottom w:val="0"/>
          <w:divBdr>
            <w:top w:val="none" w:sz="0" w:space="0" w:color="auto"/>
            <w:left w:val="none" w:sz="0" w:space="0" w:color="auto"/>
            <w:bottom w:val="none" w:sz="0" w:space="0" w:color="auto"/>
            <w:right w:val="none" w:sz="0" w:space="0" w:color="auto"/>
          </w:divBdr>
        </w:div>
        <w:div w:id="358239915">
          <w:marLeft w:val="0"/>
          <w:marRight w:val="0"/>
          <w:marTop w:val="0"/>
          <w:marBottom w:val="0"/>
          <w:divBdr>
            <w:top w:val="none" w:sz="0" w:space="0" w:color="auto"/>
            <w:left w:val="none" w:sz="0" w:space="0" w:color="auto"/>
            <w:bottom w:val="none" w:sz="0" w:space="0" w:color="auto"/>
            <w:right w:val="none" w:sz="0" w:space="0" w:color="auto"/>
          </w:divBdr>
        </w:div>
        <w:div w:id="189489051">
          <w:marLeft w:val="0"/>
          <w:marRight w:val="0"/>
          <w:marTop w:val="0"/>
          <w:marBottom w:val="0"/>
          <w:divBdr>
            <w:top w:val="none" w:sz="0" w:space="0" w:color="auto"/>
            <w:left w:val="none" w:sz="0" w:space="0" w:color="auto"/>
            <w:bottom w:val="none" w:sz="0" w:space="0" w:color="auto"/>
            <w:right w:val="none" w:sz="0" w:space="0" w:color="auto"/>
          </w:divBdr>
        </w:div>
        <w:div w:id="1876194766">
          <w:marLeft w:val="0"/>
          <w:marRight w:val="0"/>
          <w:marTop w:val="0"/>
          <w:marBottom w:val="0"/>
          <w:divBdr>
            <w:top w:val="none" w:sz="0" w:space="0" w:color="auto"/>
            <w:left w:val="none" w:sz="0" w:space="0" w:color="auto"/>
            <w:bottom w:val="none" w:sz="0" w:space="0" w:color="auto"/>
            <w:right w:val="none" w:sz="0" w:space="0" w:color="auto"/>
          </w:divBdr>
        </w:div>
        <w:div w:id="126822567">
          <w:marLeft w:val="0"/>
          <w:marRight w:val="0"/>
          <w:marTop w:val="0"/>
          <w:marBottom w:val="0"/>
          <w:divBdr>
            <w:top w:val="none" w:sz="0" w:space="0" w:color="auto"/>
            <w:left w:val="none" w:sz="0" w:space="0" w:color="auto"/>
            <w:bottom w:val="none" w:sz="0" w:space="0" w:color="auto"/>
            <w:right w:val="none" w:sz="0" w:space="0" w:color="auto"/>
          </w:divBdr>
        </w:div>
        <w:div w:id="413668588">
          <w:marLeft w:val="0"/>
          <w:marRight w:val="0"/>
          <w:marTop w:val="0"/>
          <w:marBottom w:val="0"/>
          <w:divBdr>
            <w:top w:val="none" w:sz="0" w:space="0" w:color="auto"/>
            <w:left w:val="none" w:sz="0" w:space="0" w:color="auto"/>
            <w:bottom w:val="none" w:sz="0" w:space="0" w:color="auto"/>
            <w:right w:val="none" w:sz="0" w:space="0" w:color="auto"/>
          </w:divBdr>
        </w:div>
        <w:div w:id="986202923">
          <w:marLeft w:val="0"/>
          <w:marRight w:val="0"/>
          <w:marTop w:val="0"/>
          <w:marBottom w:val="0"/>
          <w:divBdr>
            <w:top w:val="none" w:sz="0" w:space="0" w:color="auto"/>
            <w:left w:val="none" w:sz="0" w:space="0" w:color="auto"/>
            <w:bottom w:val="none" w:sz="0" w:space="0" w:color="auto"/>
            <w:right w:val="none" w:sz="0" w:space="0" w:color="auto"/>
          </w:divBdr>
        </w:div>
        <w:div w:id="1413502696">
          <w:marLeft w:val="0"/>
          <w:marRight w:val="0"/>
          <w:marTop w:val="0"/>
          <w:marBottom w:val="0"/>
          <w:divBdr>
            <w:top w:val="none" w:sz="0" w:space="0" w:color="auto"/>
            <w:left w:val="none" w:sz="0" w:space="0" w:color="auto"/>
            <w:bottom w:val="none" w:sz="0" w:space="0" w:color="auto"/>
            <w:right w:val="none" w:sz="0" w:space="0" w:color="auto"/>
          </w:divBdr>
        </w:div>
        <w:div w:id="492375237">
          <w:marLeft w:val="0"/>
          <w:marRight w:val="0"/>
          <w:marTop w:val="0"/>
          <w:marBottom w:val="0"/>
          <w:divBdr>
            <w:top w:val="none" w:sz="0" w:space="0" w:color="auto"/>
            <w:left w:val="none" w:sz="0" w:space="0" w:color="auto"/>
            <w:bottom w:val="none" w:sz="0" w:space="0" w:color="auto"/>
            <w:right w:val="none" w:sz="0" w:space="0" w:color="auto"/>
          </w:divBdr>
        </w:div>
      </w:divsChild>
    </w:div>
    <w:div w:id="17017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1224</Words>
  <Characters>7345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Jabłonna,</vt:lpstr>
    </vt:vector>
  </TitlesOfParts>
  <Company>Urząd Gminy Jabłonna</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Jabłonna,</dc:title>
  <dc:subject/>
  <dc:creator>Agnieszka Otowska</dc:creator>
  <cp:keywords/>
  <dc:description/>
  <cp:lastModifiedBy>Agnieszka Otowska</cp:lastModifiedBy>
  <cp:revision>49</cp:revision>
  <cp:lastPrinted>2018-12-06T09:03:00Z</cp:lastPrinted>
  <dcterms:created xsi:type="dcterms:W3CDTF">2018-12-05T13:31:00Z</dcterms:created>
  <dcterms:modified xsi:type="dcterms:W3CDTF">2018-12-06T14:14:00Z</dcterms:modified>
</cp:coreProperties>
</file>